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5569"/>
        <w:gridCol w:w="4495"/>
      </w:tblGrid>
      <w:tr w:rsidR="006079F7" w:rsidRPr="00114B66" w14:paraId="62CF04A0" w14:textId="77777777" w:rsidTr="006F5AD3">
        <w:tc>
          <w:tcPr>
            <w:tcW w:w="5778" w:type="dxa"/>
          </w:tcPr>
          <w:p w14:paraId="6443E28D" w14:textId="77777777" w:rsidR="006079F7" w:rsidRPr="006079F7" w:rsidRDefault="006079F7" w:rsidP="006F5AD3">
            <w:pPr>
              <w:rPr>
                <w:b/>
                <w:sz w:val="24"/>
                <w:szCs w:val="24"/>
                <w:lang w:val="ru-RU"/>
              </w:rPr>
            </w:pPr>
            <w:r w:rsidRPr="006079F7">
              <w:rPr>
                <w:b/>
                <w:sz w:val="24"/>
                <w:szCs w:val="24"/>
                <w:lang w:val="ru-RU"/>
              </w:rPr>
              <w:t>«УТВЕРЖДАЮ»</w:t>
            </w:r>
          </w:p>
          <w:p w14:paraId="1B5719EF" w14:textId="77777777" w:rsidR="006079F7" w:rsidRPr="006079F7" w:rsidRDefault="006079F7" w:rsidP="006F5AD3">
            <w:pPr>
              <w:jc w:val="both"/>
              <w:rPr>
                <w:sz w:val="24"/>
                <w:szCs w:val="24"/>
                <w:lang w:val="ru-RU"/>
              </w:rPr>
            </w:pPr>
            <w:r w:rsidRPr="006079F7">
              <w:rPr>
                <w:sz w:val="24"/>
                <w:szCs w:val="24"/>
                <w:lang w:val="ru-RU"/>
              </w:rPr>
              <w:t xml:space="preserve">Начальник управления культуры, </w:t>
            </w:r>
          </w:p>
          <w:p w14:paraId="778AB013" w14:textId="77777777" w:rsidR="006079F7" w:rsidRPr="006079F7" w:rsidRDefault="006079F7" w:rsidP="006F5AD3">
            <w:pPr>
              <w:jc w:val="both"/>
              <w:rPr>
                <w:sz w:val="24"/>
                <w:szCs w:val="24"/>
                <w:lang w:val="ru-RU"/>
              </w:rPr>
            </w:pPr>
            <w:r w:rsidRPr="006079F7">
              <w:rPr>
                <w:sz w:val="24"/>
                <w:szCs w:val="24"/>
                <w:lang w:val="ru-RU"/>
              </w:rPr>
              <w:t xml:space="preserve">спорта и молодежной политики </w:t>
            </w:r>
          </w:p>
          <w:p w14:paraId="1E91C955" w14:textId="77777777" w:rsidR="006079F7" w:rsidRPr="006079F7" w:rsidRDefault="006079F7" w:rsidP="006F5AD3">
            <w:pPr>
              <w:jc w:val="both"/>
              <w:rPr>
                <w:sz w:val="24"/>
                <w:szCs w:val="24"/>
                <w:lang w:val="ru-RU"/>
              </w:rPr>
            </w:pPr>
            <w:r w:rsidRPr="006079F7">
              <w:rPr>
                <w:sz w:val="24"/>
                <w:szCs w:val="24"/>
                <w:lang w:val="ru-RU"/>
              </w:rPr>
              <w:t>Администрации города Кемерово</w:t>
            </w:r>
          </w:p>
          <w:p w14:paraId="59E5823E" w14:textId="77777777" w:rsidR="006079F7" w:rsidRPr="006079F7" w:rsidRDefault="006079F7" w:rsidP="006F5AD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4C25F7C" w14:textId="77777777" w:rsidR="006079F7" w:rsidRPr="006079F7" w:rsidRDefault="006079F7" w:rsidP="006F5AD3">
            <w:pPr>
              <w:jc w:val="both"/>
              <w:rPr>
                <w:sz w:val="24"/>
                <w:szCs w:val="24"/>
                <w:lang w:val="ru-RU"/>
              </w:rPr>
            </w:pPr>
            <w:r w:rsidRPr="006079F7">
              <w:rPr>
                <w:sz w:val="24"/>
                <w:szCs w:val="24"/>
                <w:lang w:val="ru-RU"/>
              </w:rPr>
              <w:t>________________И.Н. Сагайдак</w:t>
            </w:r>
          </w:p>
          <w:p w14:paraId="3FD60584" w14:textId="77777777" w:rsidR="006079F7" w:rsidRPr="006079F7" w:rsidRDefault="006079F7" w:rsidP="006F5AD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09E8142" w14:textId="77777777" w:rsidR="006079F7" w:rsidRPr="006079F7" w:rsidRDefault="009562FC" w:rsidP="006F5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 2021</w:t>
            </w:r>
            <w:r w:rsidR="006079F7" w:rsidRPr="006079F7">
              <w:rPr>
                <w:sz w:val="24"/>
                <w:szCs w:val="24"/>
              </w:rPr>
              <w:t xml:space="preserve">г.     </w:t>
            </w:r>
          </w:p>
          <w:p w14:paraId="2BD16E76" w14:textId="77777777" w:rsidR="006079F7" w:rsidRPr="006079F7" w:rsidRDefault="006079F7" w:rsidP="006F5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1C876229" w14:textId="77777777" w:rsidR="006079F7" w:rsidRPr="006079F7" w:rsidRDefault="006079F7" w:rsidP="006F5AD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079F7">
              <w:rPr>
                <w:b/>
                <w:sz w:val="24"/>
                <w:szCs w:val="24"/>
                <w:lang w:val="ru-RU"/>
              </w:rPr>
              <w:t>«УТВЕРЖДАЮ»</w:t>
            </w:r>
          </w:p>
          <w:p w14:paraId="10CD88B4" w14:textId="77777777" w:rsidR="006079F7" w:rsidRPr="006079F7" w:rsidRDefault="006079F7" w:rsidP="006F5AD3">
            <w:pPr>
              <w:jc w:val="both"/>
              <w:rPr>
                <w:sz w:val="24"/>
                <w:szCs w:val="24"/>
                <w:lang w:val="ru-RU"/>
              </w:rPr>
            </w:pPr>
            <w:r w:rsidRPr="006079F7">
              <w:rPr>
                <w:sz w:val="24"/>
                <w:szCs w:val="24"/>
                <w:lang w:val="ru-RU"/>
              </w:rPr>
              <w:t>Председатель КРОО «Федерации</w:t>
            </w:r>
          </w:p>
          <w:p w14:paraId="380211A5" w14:textId="77777777" w:rsidR="006079F7" w:rsidRPr="006079F7" w:rsidRDefault="006079F7" w:rsidP="006F5AD3">
            <w:pPr>
              <w:jc w:val="both"/>
              <w:rPr>
                <w:sz w:val="24"/>
                <w:szCs w:val="24"/>
                <w:lang w:val="ru-RU"/>
              </w:rPr>
            </w:pPr>
            <w:r w:rsidRPr="006079F7">
              <w:rPr>
                <w:sz w:val="24"/>
                <w:szCs w:val="24"/>
                <w:lang w:val="ru-RU"/>
              </w:rPr>
              <w:t>волейбола Кемеровской области»</w:t>
            </w:r>
          </w:p>
          <w:p w14:paraId="426BBFE2" w14:textId="77777777" w:rsidR="006079F7" w:rsidRPr="006079F7" w:rsidRDefault="006079F7" w:rsidP="006F5AD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AAD0BE1" w14:textId="77777777" w:rsidR="006079F7" w:rsidRPr="006079F7" w:rsidRDefault="006079F7" w:rsidP="006F5AD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BAD9B38" w14:textId="77777777" w:rsidR="006079F7" w:rsidRPr="006079F7" w:rsidRDefault="006079F7" w:rsidP="006F5AD3">
            <w:pPr>
              <w:jc w:val="both"/>
              <w:rPr>
                <w:sz w:val="24"/>
                <w:szCs w:val="24"/>
              </w:rPr>
            </w:pPr>
            <w:r w:rsidRPr="006079F7">
              <w:rPr>
                <w:sz w:val="24"/>
                <w:szCs w:val="24"/>
              </w:rPr>
              <w:t>____________  С.Ю. Шаройко</w:t>
            </w:r>
          </w:p>
          <w:p w14:paraId="6E287D12" w14:textId="77777777" w:rsidR="006079F7" w:rsidRPr="006079F7" w:rsidRDefault="006079F7" w:rsidP="006F5AD3">
            <w:pPr>
              <w:jc w:val="both"/>
              <w:rPr>
                <w:sz w:val="24"/>
                <w:szCs w:val="24"/>
              </w:rPr>
            </w:pPr>
          </w:p>
          <w:p w14:paraId="2253118E" w14:textId="77777777" w:rsidR="006079F7" w:rsidRPr="006079F7" w:rsidRDefault="009562FC" w:rsidP="006F5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 2021</w:t>
            </w:r>
            <w:r w:rsidR="006079F7" w:rsidRPr="006079F7">
              <w:rPr>
                <w:sz w:val="24"/>
                <w:szCs w:val="24"/>
              </w:rPr>
              <w:t>г.</w:t>
            </w:r>
          </w:p>
          <w:p w14:paraId="67D52B5B" w14:textId="77777777" w:rsidR="006079F7" w:rsidRPr="006079F7" w:rsidRDefault="006079F7" w:rsidP="006F5AD3">
            <w:pPr>
              <w:jc w:val="both"/>
              <w:rPr>
                <w:sz w:val="24"/>
                <w:szCs w:val="24"/>
              </w:rPr>
            </w:pPr>
          </w:p>
          <w:p w14:paraId="77ED39CA" w14:textId="77777777" w:rsidR="006079F7" w:rsidRPr="006079F7" w:rsidRDefault="006079F7" w:rsidP="006F5AD3">
            <w:pPr>
              <w:rPr>
                <w:sz w:val="24"/>
                <w:szCs w:val="24"/>
              </w:rPr>
            </w:pPr>
          </w:p>
        </w:tc>
      </w:tr>
      <w:tr w:rsidR="006079F7" w:rsidRPr="00114B66" w14:paraId="31D7B598" w14:textId="77777777" w:rsidTr="006F5AD3">
        <w:tc>
          <w:tcPr>
            <w:tcW w:w="5778" w:type="dxa"/>
          </w:tcPr>
          <w:p w14:paraId="3AF14CE9" w14:textId="77777777" w:rsidR="006079F7" w:rsidRPr="00114B66" w:rsidRDefault="006079F7" w:rsidP="006F5AD3">
            <w:pPr>
              <w:jc w:val="both"/>
            </w:pPr>
          </w:p>
        </w:tc>
        <w:tc>
          <w:tcPr>
            <w:tcW w:w="4644" w:type="dxa"/>
          </w:tcPr>
          <w:p w14:paraId="562057DE" w14:textId="77777777" w:rsidR="006079F7" w:rsidRPr="00114B66" w:rsidRDefault="006079F7" w:rsidP="006F5AD3">
            <w:pPr>
              <w:ind w:hanging="3540"/>
              <w:jc w:val="both"/>
            </w:pPr>
          </w:p>
        </w:tc>
      </w:tr>
      <w:tr w:rsidR="006079F7" w:rsidRPr="00114B66" w14:paraId="6AD4387F" w14:textId="77777777" w:rsidTr="006F5AD3">
        <w:tc>
          <w:tcPr>
            <w:tcW w:w="5778" w:type="dxa"/>
          </w:tcPr>
          <w:p w14:paraId="3B5E48CF" w14:textId="77777777" w:rsidR="006079F7" w:rsidRPr="00114B66" w:rsidRDefault="006079F7" w:rsidP="006F5AD3">
            <w:pPr>
              <w:jc w:val="both"/>
            </w:pPr>
          </w:p>
        </w:tc>
        <w:tc>
          <w:tcPr>
            <w:tcW w:w="4644" w:type="dxa"/>
          </w:tcPr>
          <w:p w14:paraId="2B1BF6B5" w14:textId="77777777" w:rsidR="006079F7" w:rsidRPr="00114B66" w:rsidRDefault="006079F7" w:rsidP="006F5AD3">
            <w:pPr>
              <w:pStyle w:val="32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6A88498F" w14:textId="77777777" w:rsidR="006079F7" w:rsidRDefault="006079F7" w:rsidP="006079F7">
      <w:pPr>
        <w:jc w:val="both"/>
        <w:rPr>
          <w:b/>
        </w:rPr>
      </w:pPr>
    </w:p>
    <w:p w14:paraId="097AE2AC" w14:textId="77777777" w:rsidR="006079F7" w:rsidRDefault="006079F7" w:rsidP="006079F7">
      <w:pPr>
        <w:jc w:val="both"/>
        <w:rPr>
          <w:b/>
        </w:rPr>
      </w:pPr>
    </w:p>
    <w:p w14:paraId="4A568D4B" w14:textId="77777777" w:rsidR="006079F7" w:rsidRDefault="006079F7" w:rsidP="006079F7">
      <w:pPr>
        <w:jc w:val="both"/>
        <w:rPr>
          <w:b/>
        </w:rPr>
      </w:pPr>
    </w:p>
    <w:p w14:paraId="7577418C" w14:textId="77777777" w:rsidR="006079F7" w:rsidRDefault="006079F7" w:rsidP="006079F7">
      <w:pPr>
        <w:jc w:val="both"/>
        <w:rPr>
          <w:b/>
        </w:rPr>
      </w:pPr>
    </w:p>
    <w:p w14:paraId="7B1A86C0" w14:textId="77777777" w:rsidR="006079F7" w:rsidRDefault="006079F7" w:rsidP="006079F7">
      <w:pPr>
        <w:jc w:val="both"/>
        <w:rPr>
          <w:b/>
        </w:rPr>
      </w:pPr>
    </w:p>
    <w:p w14:paraId="43B06D5C" w14:textId="77777777" w:rsidR="006079F7" w:rsidRDefault="006079F7" w:rsidP="006079F7">
      <w:pPr>
        <w:jc w:val="both"/>
        <w:rPr>
          <w:b/>
        </w:rPr>
      </w:pPr>
    </w:p>
    <w:p w14:paraId="626034C4" w14:textId="77777777" w:rsidR="006079F7" w:rsidRDefault="006079F7" w:rsidP="006079F7">
      <w:pPr>
        <w:jc w:val="both"/>
        <w:rPr>
          <w:b/>
        </w:rPr>
      </w:pPr>
    </w:p>
    <w:p w14:paraId="1FD534F2" w14:textId="77777777" w:rsidR="006079F7" w:rsidRDefault="006079F7" w:rsidP="006079F7">
      <w:pPr>
        <w:jc w:val="both"/>
        <w:rPr>
          <w:b/>
        </w:rPr>
      </w:pPr>
    </w:p>
    <w:p w14:paraId="515CF76A" w14:textId="77777777" w:rsidR="006079F7" w:rsidRDefault="006079F7" w:rsidP="006079F7">
      <w:pPr>
        <w:jc w:val="both"/>
        <w:rPr>
          <w:b/>
        </w:rPr>
      </w:pPr>
    </w:p>
    <w:p w14:paraId="768C6CA1" w14:textId="77777777" w:rsidR="006079F7" w:rsidRDefault="006079F7" w:rsidP="006079F7">
      <w:pPr>
        <w:jc w:val="both"/>
        <w:rPr>
          <w:b/>
        </w:rPr>
      </w:pPr>
    </w:p>
    <w:p w14:paraId="04305580" w14:textId="77777777" w:rsidR="006079F7" w:rsidRPr="0007303F" w:rsidRDefault="006079F7" w:rsidP="006079F7">
      <w:pPr>
        <w:jc w:val="center"/>
        <w:rPr>
          <w:b/>
          <w:sz w:val="28"/>
          <w:szCs w:val="28"/>
        </w:rPr>
      </w:pPr>
      <w:r w:rsidRPr="0007303F">
        <w:rPr>
          <w:b/>
          <w:sz w:val="28"/>
          <w:szCs w:val="28"/>
        </w:rPr>
        <w:t>ПОЛОЖЕНИЕ</w:t>
      </w:r>
    </w:p>
    <w:p w14:paraId="4D4CD076" w14:textId="77777777" w:rsidR="006079F7" w:rsidRDefault="006079F7" w:rsidP="006079F7">
      <w:pPr>
        <w:jc w:val="center"/>
        <w:rPr>
          <w:b/>
        </w:rPr>
      </w:pPr>
    </w:p>
    <w:p w14:paraId="16E62B37" w14:textId="77777777" w:rsidR="006079F7" w:rsidRPr="006079F7" w:rsidRDefault="006079F7" w:rsidP="006079F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</w:pPr>
      <w:r w:rsidRPr="006079F7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 проведении Чемпионата города Кемерово</w:t>
      </w:r>
    </w:p>
    <w:p w14:paraId="1714A97C" w14:textId="77777777" w:rsidR="006079F7" w:rsidRPr="006079F7" w:rsidRDefault="006079F7" w:rsidP="006079F7">
      <w:pPr>
        <w:autoSpaceDE w:val="0"/>
        <w:autoSpaceDN w:val="0"/>
        <w:adjustRightInd w:val="0"/>
        <w:jc w:val="center"/>
        <w:rPr>
          <w:rFonts w:ascii="Calibri" w:hAnsi="Calibri" w:cs="Times New Roman,Bold"/>
          <w:b/>
          <w:bCs/>
          <w:color w:val="000000"/>
          <w:sz w:val="28"/>
          <w:szCs w:val="28"/>
          <w:lang w:val="ru-RU"/>
        </w:rPr>
      </w:pPr>
      <w:r w:rsidRPr="006079F7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по волейболу среди мужских команд 2-ой лиги</w:t>
      </w:r>
      <w:r w:rsidRPr="006079F7">
        <w:rPr>
          <w:rFonts w:ascii="Calibri" w:hAnsi="Calibri" w:cs="Times New Roman,Bold"/>
          <w:b/>
          <w:bCs/>
          <w:color w:val="000000"/>
          <w:sz w:val="28"/>
          <w:szCs w:val="28"/>
          <w:lang w:val="ru-RU"/>
        </w:rPr>
        <w:t>,</w:t>
      </w:r>
    </w:p>
    <w:p w14:paraId="0EB6BEFC" w14:textId="77777777" w:rsidR="006079F7" w:rsidRPr="006079F7" w:rsidRDefault="009562FC" w:rsidP="006079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сезон 2021-2022</w:t>
      </w:r>
      <w:r w:rsidR="006079F7">
        <w:rPr>
          <w:b/>
          <w:bCs/>
          <w:color w:val="000000"/>
          <w:sz w:val="28"/>
          <w:szCs w:val="28"/>
          <w:lang w:val="ru-RU"/>
        </w:rPr>
        <w:t xml:space="preserve"> </w:t>
      </w:r>
      <w:r w:rsidR="006079F7" w:rsidRPr="006079F7">
        <w:rPr>
          <w:b/>
          <w:bCs/>
          <w:color w:val="000000"/>
          <w:sz w:val="28"/>
          <w:szCs w:val="28"/>
          <w:lang w:val="ru-RU"/>
        </w:rPr>
        <w:t>гг.</w:t>
      </w:r>
    </w:p>
    <w:p w14:paraId="13C98139" w14:textId="77777777" w:rsidR="006079F7" w:rsidRPr="006079F7" w:rsidRDefault="006079F7" w:rsidP="006079F7">
      <w:pPr>
        <w:jc w:val="center"/>
        <w:rPr>
          <w:lang w:val="ru-RU"/>
        </w:rPr>
      </w:pPr>
    </w:p>
    <w:p w14:paraId="346F199C" w14:textId="77777777" w:rsidR="006079F7" w:rsidRPr="006079F7" w:rsidRDefault="006079F7" w:rsidP="006079F7">
      <w:pPr>
        <w:jc w:val="both"/>
        <w:rPr>
          <w:lang w:val="ru-RU"/>
        </w:rPr>
      </w:pPr>
    </w:p>
    <w:p w14:paraId="25364E77" w14:textId="77777777" w:rsidR="006079F7" w:rsidRPr="006079F7" w:rsidRDefault="006079F7" w:rsidP="006079F7">
      <w:pPr>
        <w:jc w:val="both"/>
        <w:rPr>
          <w:lang w:val="ru-RU"/>
        </w:rPr>
      </w:pPr>
    </w:p>
    <w:p w14:paraId="2F6CE813" w14:textId="77777777" w:rsidR="006079F7" w:rsidRPr="006079F7" w:rsidRDefault="006079F7" w:rsidP="006079F7">
      <w:pPr>
        <w:jc w:val="both"/>
        <w:rPr>
          <w:lang w:val="ru-RU"/>
        </w:rPr>
      </w:pPr>
    </w:p>
    <w:p w14:paraId="000FE744" w14:textId="77777777" w:rsidR="006079F7" w:rsidRPr="006079F7" w:rsidRDefault="006079F7" w:rsidP="006079F7">
      <w:pPr>
        <w:jc w:val="both"/>
        <w:rPr>
          <w:lang w:val="ru-RU"/>
        </w:rPr>
      </w:pPr>
    </w:p>
    <w:p w14:paraId="7D27BE51" w14:textId="77777777" w:rsidR="006079F7" w:rsidRPr="006079F7" w:rsidRDefault="006079F7" w:rsidP="006079F7">
      <w:pPr>
        <w:jc w:val="both"/>
        <w:rPr>
          <w:lang w:val="ru-RU"/>
        </w:rPr>
      </w:pPr>
    </w:p>
    <w:p w14:paraId="78BD267B" w14:textId="77777777" w:rsidR="006079F7" w:rsidRPr="006079F7" w:rsidRDefault="006079F7" w:rsidP="006079F7">
      <w:pPr>
        <w:jc w:val="both"/>
        <w:rPr>
          <w:lang w:val="ru-RU"/>
        </w:rPr>
      </w:pPr>
    </w:p>
    <w:p w14:paraId="0B7A2A4F" w14:textId="77777777" w:rsidR="006079F7" w:rsidRPr="006079F7" w:rsidRDefault="006079F7" w:rsidP="006079F7">
      <w:pPr>
        <w:jc w:val="both"/>
        <w:rPr>
          <w:lang w:val="ru-RU"/>
        </w:rPr>
      </w:pPr>
    </w:p>
    <w:p w14:paraId="68B5C248" w14:textId="77777777" w:rsidR="006079F7" w:rsidRPr="006079F7" w:rsidRDefault="006079F7" w:rsidP="006079F7">
      <w:pPr>
        <w:jc w:val="both"/>
        <w:rPr>
          <w:lang w:val="ru-RU"/>
        </w:rPr>
      </w:pPr>
    </w:p>
    <w:p w14:paraId="1FEB3D18" w14:textId="77777777" w:rsidR="006079F7" w:rsidRPr="006079F7" w:rsidRDefault="006079F7" w:rsidP="006079F7">
      <w:pPr>
        <w:jc w:val="both"/>
        <w:rPr>
          <w:lang w:val="ru-RU"/>
        </w:rPr>
      </w:pPr>
    </w:p>
    <w:p w14:paraId="1E937BA4" w14:textId="77777777" w:rsidR="006079F7" w:rsidRPr="006079F7" w:rsidRDefault="006079F7" w:rsidP="006079F7">
      <w:pPr>
        <w:jc w:val="both"/>
        <w:rPr>
          <w:lang w:val="ru-RU"/>
        </w:rPr>
      </w:pPr>
    </w:p>
    <w:p w14:paraId="1AFB05B7" w14:textId="77777777" w:rsidR="006079F7" w:rsidRPr="006079F7" w:rsidRDefault="006079F7" w:rsidP="006079F7">
      <w:pPr>
        <w:jc w:val="both"/>
        <w:rPr>
          <w:lang w:val="ru-RU"/>
        </w:rPr>
      </w:pPr>
    </w:p>
    <w:p w14:paraId="2B170DBB" w14:textId="77777777" w:rsidR="006079F7" w:rsidRPr="006079F7" w:rsidRDefault="006079F7" w:rsidP="006079F7">
      <w:pPr>
        <w:jc w:val="both"/>
        <w:rPr>
          <w:lang w:val="ru-RU"/>
        </w:rPr>
      </w:pPr>
    </w:p>
    <w:p w14:paraId="2E768704" w14:textId="77777777" w:rsidR="006079F7" w:rsidRPr="006079F7" w:rsidRDefault="006079F7" w:rsidP="006079F7">
      <w:pPr>
        <w:jc w:val="both"/>
        <w:rPr>
          <w:lang w:val="ru-RU"/>
        </w:rPr>
      </w:pPr>
    </w:p>
    <w:p w14:paraId="14267441" w14:textId="77777777" w:rsidR="006079F7" w:rsidRPr="006079F7" w:rsidRDefault="006079F7" w:rsidP="006079F7">
      <w:pPr>
        <w:jc w:val="both"/>
        <w:rPr>
          <w:lang w:val="ru-RU"/>
        </w:rPr>
      </w:pPr>
    </w:p>
    <w:p w14:paraId="2246A640" w14:textId="77777777" w:rsidR="006079F7" w:rsidRPr="006079F7" w:rsidRDefault="006079F7" w:rsidP="006079F7">
      <w:pPr>
        <w:jc w:val="both"/>
        <w:rPr>
          <w:lang w:val="ru-RU"/>
        </w:rPr>
      </w:pPr>
    </w:p>
    <w:p w14:paraId="0B64A76A" w14:textId="77777777" w:rsidR="006079F7" w:rsidRPr="006079F7" w:rsidRDefault="006079F7" w:rsidP="006079F7">
      <w:pPr>
        <w:jc w:val="both"/>
        <w:rPr>
          <w:lang w:val="ru-RU"/>
        </w:rPr>
      </w:pPr>
    </w:p>
    <w:p w14:paraId="2F774FE5" w14:textId="77777777" w:rsidR="006079F7" w:rsidRPr="006079F7" w:rsidRDefault="006079F7" w:rsidP="006079F7">
      <w:pPr>
        <w:jc w:val="both"/>
        <w:rPr>
          <w:lang w:val="ru-RU"/>
        </w:rPr>
      </w:pPr>
    </w:p>
    <w:p w14:paraId="0F40DB7C" w14:textId="77777777" w:rsidR="006079F7" w:rsidRDefault="006079F7" w:rsidP="006079F7">
      <w:pPr>
        <w:jc w:val="both"/>
        <w:rPr>
          <w:lang w:val="ru-RU"/>
        </w:rPr>
      </w:pPr>
    </w:p>
    <w:p w14:paraId="4630EEFA" w14:textId="77777777" w:rsidR="006079F7" w:rsidRDefault="006079F7" w:rsidP="006079F7">
      <w:pPr>
        <w:jc w:val="both"/>
        <w:rPr>
          <w:lang w:val="ru-RU"/>
        </w:rPr>
      </w:pPr>
    </w:p>
    <w:p w14:paraId="5E4CB8DF" w14:textId="77777777" w:rsidR="000A10FE" w:rsidRDefault="000A10FE" w:rsidP="006079F7">
      <w:pPr>
        <w:jc w:val="both"/>
        <w:rPr>
          <w:lang w:val="ru-RU"/>
        </w:rPr>
      </w:pPr>
    </w:p>
    <w:p w14:paraId="405D2ADD" w14:textId="77777777" w:rsidR="000A10FE" w:rsidRDefault="000A10FE" w:rsidP="006079F7">
      <w:pPr>
        <w:jc w:val="both"/>
        <w:rPr>
          <w:lang w:val="ru-RU"/>
        </w:rPr>
      </w:pPr>
    </w:p>
    <w:p w14:paraId="514230AF" w14:textId="77777777" w:rsidR="006079F7" w:rsidRDefault="006079F7" w:rsidP="006079F7">
      <w:pPr>
        <w:jc w:val="both"/>
        <w:rPr>
          <w:lang w:val="ru-RU"/>
        </w:rPr>
      </w:pPr>
    </w:p>
    <w:p w14:paraId="73527F97" w14:textId="77777777" w:rsidR="007A6518" w:rsidRDefault="007A6518" w:rsidP="006079F7">
      <w:pPr>
        <w:jc w:val="both"/>
        <w:rPr>
          <w:lang w:val="ru-RU"/>
        </w:rPr>
      </w:pPr>
    </w:p>
    <w:p w14:paraId="3EF5B1C7" w14:textId="77777777" w:rsidR="006079F7" w:rsidRPr="006079F7" w:rsidRDefault="006079F7" w:rsidP="006079F7">
      <w:pPr>
        <w:jc w:val="both"/>
        <w:rPr>
          <w:lang w:val="ru-RU"/>
        </w:rPr>
      </w:pPr>
    </w:p>
    <w:p w14:paraId="72B1E4C0" w14:textId="77777777" w:rsidR="006079F7" w:rsidRPr="006079F7" w:rsidRDefault="006079F7" w:rsidP="006079F7">
      <w:pPr>
        <w:jc w:val="both"/>
        <w:rPr>
          <w:lang w:val="ru-RU"/>
        </w:rPr>
      </w:pPr>
    </w:p>
    <w:p w14:paraId="2DA18234" w14:textId="77777777" w:rsidR="006079F7" w:rsidRPr="006079F7" w:rsidRDefault="006079F7" w:rsidP="006079F7">
      <w:pPr>
        <w:jc w:val="both"/>
        <w:rPr>
          <w:lang w:val="ru-RU"/>
        </w:rPr>
      </w:pPr>
    </w:p>
    <w:p w14:paraId="280CC076" w14:textId="77777777" w:rsidR="006079F7" w:rsidRPr="006079F7" w:rsidRDefault="009562FC" w:rsidP="006079F7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Кемерово 2021</w:t>
      </w:r>
      <w:r w:rsidR="006079F7" w:rsidRPr="006079F7">
        <w:rPr>
          <w:sz w:val="24"/>
          <w:szCs w:val="24"/>
          <w:lang w:val="ru-RU"/>
        </w:rPr>
        <w:t>г.</w:t>
      </w:r>
    </w:p>
    <w:p w14:paraId="0C4031DB" w14:textId="77777777" w:rsidR="006079F7" w:rsidRPr="006079F7" w:rsidRDefault="006079F7" w:rsidP="006079F7">
      <w:pPr>
        <w:jc w:val="both"/>
        <w:rPr>
          <w:lang w:val="ru-RU"/>
        </w:rPr>
      </w:pPr>
    </w:p>
    <w:p w14:paraId="15C560DF" w14:textId="77777777" w:rsidR="00AA3C95" w:rsidRDefault="0026594C" w:rsidP="009E5078">
      <w:pPr>
        <w:numPr>
          <w:ilvl w:val="0"/>
          <w:numId w:val="9"/>
        </w:numPr>
        <w:tabs>
          <w:tab w:val="left" w:pos="567"/>
          <w:tab w:val="left" w:pos="4111"/>
        </w:tabs>
        <w:jc w:val="center"/>
        <w:rPr>
          <w:b/>
          <w:sz w:val="24"/>
          <w:szCs w:val="24"/>
          <w:lang w:val="ru-RU"/>
        </w:rPr>
      </w:pPr>
      <w:r w:rsidRPr="00D14966">
        <w:rPr>
          <w:b/>
          <w:sz w:val="24"/>
          <w:szCs w:val="24"/>
          <w:lang w:val="ru-RU"/>
        </w:rPr>
        <w:t>Цель соревнований</w:t>
      </w:r>
      <w:r w:rsidR="00240204">
        <w:rPr>
          <w:b/>
          <w:sz w:val="24"/>
          <w:szCs w:val="24"/>
          <w:lang w:val="ru-RU"/>
        </w:rPr>
        <w:t>.</w:t>
      </w:r>
    </w:p>
    <w:p w14:paraId="50221B56" w14:textId="77777777" w:rsidR="00AA3C95" w:rsidRDefault="00AA3C95" w:rsidP="009E5078">
      <w:pPr>
        <w:numPr>
          <w:ilvl w:val="1"/>
          <w:numId w:val="9"/>
        </w:numPr>
        <w:tabs>
          <w:tab w:val="left" w:pos="426"/>
          <w:tab w:val="left" w:pos="851"/>
          <w:tab w:val="left" w:pos="4253"/>
        </w:tabs>
        <w:ind w:left="0" w:firstLine="426"/>
        <w:jc w:val="both"/>
        <w:rPr>
          <w:sz w:val="24"/>
          <w:szCs w:val="24"/>
          <w:lang w:val="ru-RU"/>
        </w:rPr>
      </w:pPr>
      <w:r w:rsidRPr="00D14966">
        <w:rPr>
          <w:sz w:val="24"/>
          <w:szCs w:val="24"/>
          <w:lang w:val="ru-RU"/>
        </w:rPr>
        <w:lastRenderedPageBreak/>
        <w:t>Сорев</w:t>
      </w:r>
      <w:r w:rsidRPr="00616EAE">
        <w:rPr>
          <w:sz w:val="24"/>
          <w:szCs w:val="24"/>
          <w:lang w:val="ru-RU"/>
        </w:rPr>
        <w:t>нования проводятся с целью:</w:t>
      </w:r>
    </w:p>
    <w:p w14:paraId="477F814B" w14:textId="77777777" w:rsidR="006079F7" w:rsidRPr="00616EAE" w:rsidRDefault="006079F7" w:rsidP="006079F7">
      <w:pPr>
        <w:numPr>
          <w:ilvl w:val="0"/>
          <w:numId w:val="22"/>
        </w:numPr>
        <w:tabs>
          <w:tab w:val="left" w:pos="426"/>
          <w:tab w:val="left" w:pos="851"/>
          <w:tab w:val="left" w:pos="4253"/>
        </w:tabs>
        <w:ind w:hanging="294"/>
        <w:jc w:val="both"/>
        <w:rPr>
          <w:sz w:val="24"/>
          <w:szCs w:val="24"/>
          <w:lang w:val="ru-RU"/>
        </w:rPr>
      </w:pPr>
      <w:r w:rsidRPr="006079F7">
        <w:rPr>
          <w:sz w:val="24"/>
          <w:szCs w:val="24"/>
          <w:lang w:val="ru-RU"/>
        </w:rPr>
        <w:t>пропаганды здорового образа жизни;</w:t>
      </w:r>
    </w:p>
    <w:p w14:paraId="018FE5EE" w14:textId="77777777" w:rsidR="00AA3C95" w:rsidRPr="00D14966" w:rsidRDefault="00AA3C95" w:rsidP="006079F7">
      <w:pPr>
        <w:numPr>
          <w:ilvl w:val="0"/>
          <w:numId w:val="22"/>
        </w:numPr>
        <w:tabs>
          <w:tab w:val="left" w:pos="426"/>
          <w:tab w:val="left" w:pos="851"/>
          <w:tab w:val="left" w:pos="4253"/>
        </w:tabs>
        <w:ind w:hanging="294"/>
        <w:jc w:val="both"/>
        <w:rPr>
          <w:sz w:val="24"/>
          <w:szCs w:val="24"/>
          <w:lang w:val="ru-RU"/>
        </w:rPr>
      </w:pPr>
      <w:r w:rsidRPr="00D14966">
        <w:rPr>
          <w:sz w:val="24"/>
          <w:szCs w:val="24"/>
          <w:lang w:val="ru-RU"/>
        </w:rPr>
        <w:t>популяризации волейбола среди населения города</w:t>
      </w:r>
      <w:r w:rsidR="005A1B9E">
        <w:rPr>
          <w:sz w:val="24"/>
          <w:szCs w:val="24"/>
          <w:lang w:val="ru-RU"/>
        </w:rPr>
        <w:t xml:space="preserve"> Кемерово</w:t>
      </w:r>
      <w:r w:rsidRPr="00D14966">
        <w:rPr>
          <w:sz w:val="24"/>
          <w:szCs w:val="24"/>
          <w:lang w:val="ru-RU"/>
        </w:rPr>
        <w:t>;</w:t>
      </w:r>
    </w:p>
    <w:p w14:paraId="08747A1C" w14:textId="77777777" w:rsidR="0026594C" w:rsidRDefault="006079F7" w:rsidP="006079F7">
      <w:pPr>
        <w:numPr>
          <w:ilvl w:val="0"/>
          <w:numId w:val="22"/>
        </w:numPr>
        <w:tabs>
          <w:tab w:val="left" w:pos="426"/>
          <w:tab w:val="left" w:pos="851"/>
          <w:tab w:val="left" w:pos="4253"/>
        </w:tabs>
        <w:ind w:hanging="294"/>
        <w:jc w:val="both"/>
        <w:rPr>
          <w:sz w:val="24"/>
          <w:szCs w:val="24"/>
          <w:lang w:val="ru-RU"/>
        </w:rPr>
      </w:pPr>
      <w:r w:rsidRPr="006079F7">
        <w:rPr>
          <w:sz w:val="24"/>
          <w:szCs w:val="24"/>
          <w:lang w:val="ru-RU"/>
        </w:rPr>
        <w:t>повышение командного и индивидуального мастерства спортсменов</w:t>
      </w:r>
      <w:r w:rsidR="0026594C" w:rsidRPr="00D14966">
        <w:rPr>
          <w:sz w:val="24"/>
          <w:szCs w:val="24"/>
          <w:lang w:val="ru-RU"/>
        </w:rPr>
        <w:t>;</w:t>
      </w:r>
    </w:p>
    <w:p w14:paraId="777D42CF" w14:textId="77777777" w:rsidR="00412C42" w:rsidRDefault="005723E4" w:rsidP="006079F7">
      <w:pPr>
        <w:numPr>
          <w:ilvl w:val="0"/>
          <w:numId w:val="22"/>
        </w:numPr>
        <w:tabs>
          <w:tab w:val="left" w:pos="426"/>
          <w:tab w:val="left" w:pos="851"/>
          <w:tab w:val="left" w:pos="4253"/>
        </w:tabs>
        <w:ind w:hanging="294"/>
        <w:jc w:val="both"/>
        <w:rPr>
          <w:sz w:val="24"/>
          <w:szCs w:val="24"/>
          <w:lang w:val="ru-RU"/>
        </w:rPr>
      </w:pPr>
      <w:r w:rsidRPr="005723E4">
        <w:rPr>
          <w:sz w:val="24"/>
          <w:szCs w:val="24"/>
          <w:lang w:val="ru-RU"/>
        </w:rPr>
        <w:t>развития массового спорта среди горожан</w:t>
      </w:r>
      <w:r>
        <w:rPr>
          <w:sz w:val="24"/>
          <w:szCs w:val="24"/>
          <w:lang w:val="ru-RU"/>
        </w:rPr>
        <w:t>.</w:t>
      </w:r>
    </w:p>
    <w:p w14:paraId="1B790536" w14:textId="77777777" w:rsidR="00D96EE2" w:rsidRPr="00412C42" w:rsidRDefault="00D96EE2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</w:p>
    <w:p w14:paraId="0CC9AA2F" w14:textId="77777777" w:rsidR="0026594C" w:rsidRDefault="00616EAE" w:rsidP="009E5078">
      <w:pPr>
        <w:numPr>
          <w:ilvl w:val="0"/>
          <w:numId w:val="9"/>
        </w:numPr>
        <w:tabs>
          <w:tab w:val="left" w:pos="567"/>
          <w:tab w:val="left" w:pos="4253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Сроки </w:t>
      </w:r>
      <w:r w:rsidR="0026594C" w:rsidRPr="00D14966">
        <w:rPr>
          <w:b/>
          <w:sz w:val="24"/>
          <w:szCs w:val="24"/>
          <w:lang w:val="ru-RU"/>
        </w:rPr>
        <w:t>и место проведения</w:t>
      </w:r>
      <w:r w:rsidR="005A1B9E">
        <w:rPr>
          <w:b/>
          <w:sz w:val="24"/>
          <w:szCs w:val="24"/>
          <w:lang w:val="ru-RU"/>
        </w:rPr>
        <w:t>.</w:t>
      </w:r>
    </w:p>
    <w:p w14:paraId="2F927E14" w14:textId="77777777" w:rsidR="0026594C" w:rsidRDefault="00CC151D" w:rsidP="009E5078">
      <w:pPr>
        <w:numPr>
          <w:ilvl w:val="1"/>
          <w:numId w:val="9"/>
        </w:numPr>
        <w:tabs>
          <w:tab w:val="left" w:pos="426"/>
          <w:tab w:val="left" w:pos="851"/>
          <w:tab w:val="left" w:pos="4253"/>
        </w:tabs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Соревнования</w:t>
      </w:r>
      <w:r w:rsidR="00AA3C95" w:rsidRPr="00D149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проводя</w:t>
      </w:r>
      <w:r w:rsidR="00616EAE">
        <w:rPr>
          <w:sz w:val="24"/>
          <w:szCs w:val="24"/>
          <w:lang w:val="ru-RU"/>
        </w:rPr>
        <w:t>тся с</w:t>
      </w:r>
      <w:r w:rsidR="009562FC">
        <w:rPr>
          <w:sz w:val="24"/>
          <w:szCs w:val="24"/>
          <w:lang w:val="ru-RU"/>
        </w:rPr>
        <w:t xml:space="preserve"> октября 2021</w:t>
      </w:r>
      <w:r w:rsidR="001D76AE">
        <w:rPr>
          <w:sz w:val="24"/>
          <w:szCs w:val="24"/>
          <w:lang w:val="ru-RU"/>
        </w:rPr>
        <w:t xml:space="preserve"> года по апрель</w:t>
      </w:r>
      <w:r w:rsidR="009562FC">
        <w:rPr>
          <w:sz w:val="24"/>
          <w:szCs w:val="24"/>
          <w:lang w:val="ru-RU"/>
        </w:rPr>
        <w:t xml:space="preserve"> 2022</w:t>
      </w:r>
      <w:r w:rsidR="00616EAE">
        <w:rPr>
          <w:sz w:val="24"/>
          <w:szCs w:val="24"/>
          <w:lang w:val="ru-RU"/>
        </w:rPr>
        <w:t xml:space="preserve"> года в </w:t>
      </w:r>
      <w:r w:rsidR="007B4B0B">
        <w:rPr>
          <w:sz w:val="24"/>
          <w:szCs w:val="24"/>
          <w:lang w:val="ru-RU"/>
        </w:rPr>
        <w:t>следующих спортивных залах:</w:t>
      </w:r>
      <w:r w:rsidR="00A46E7E">
        <w:rPr>
          <w:sz w:val="24"/>
          <w:szCs w:val="24"/>
          <w:lang w:val="ru-RU"/>
        </w:rPr>
        <w:t xml:space="preserve"> </w:t>
      </w:r>
    </w:p>
    <w:p w14:paraId="21FB972A" w14:textId="77777777" w:rsidR="007B4B0B" w:rsidRDefault="007B4B0B" w:rsidP="009E5078">
      <w:pPr>
        <w:numPr>
          <w:ilvl w:val="0"/>
          <w:numId w:val="10"/>
        </w:numPr>
        <w:tabs>
          <w:tab w:val="left" w:pos="284"/>
          <w:tab w:val="left" w:pos="851"/>
          <w:tab w:val="left" w:pos="4253"/>
        </w:tabs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СРК «Арена», расположенном по адресу: город Кемерово, улица Гагарина, дом №124;</w:t>
      </w:r>
    </w:p>
    <w:p w14:paraId="4BE2EE30" w14:textId="77777777" w:rsidR="007B4B0B" w:rsidRDefault="007B4B0B" w:rsidP="009E5078">
      <w:pPr>
        <w:numPr>
          <w:ilvl w:val="0"/>
          <w:numId w:val="10"/>
        </w:numPr>
        <w:tabs>
          <w:tab w:val="left" w:pos="284"/>
          <w:tab w:val="left" w:pos="851"/>
          <w:tab w:val="left" w:pos="4253"/>
        </w:tabs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 «Северный», расположенном по адресу: го</w:t>
      </w:r>
      <w:r w:rsidR="005E29D1">
        <w:rPr>
          <w:sz w:val="24"/>
          <w:szCs w:val="24"/>
          <w:lang w:val="ru-RU"/>
        </w:rPr>
        <w:t>род Кемерово, улица Нахимова, дом №248</w:t>
      </w:r>
      <w:r>
        <w:rPr>
          <w:sz w:val="24"/>
          <w:szCs w:val="24"/>
          <w:lang w:val="ru-RU"/>
        </w:rPr>
        <w:t>;</w:t>
      </w:r>
    </w:p>
    <w:p w14:paraId="5BD88FA9" w14:textId="77777777" w:rsidR="00465486" w:rsidRDefault="00465486" w:rsidP="009E5078">
      <w:pPr>
        <w:numPr>
          <w:ilvl w:val="0"/>
          <w:numId w:val="10"/>
        </w:numPr>
        <w:tabs>
          <w:tab w:val="left" w:pos="284"/>
          <w:tab w:val="left" w:pos="851"/>
          <w:tab w:val="left" w:pos="4253"/>
        </w:tabs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МБУ «Кемеровская служба спасения», расположенном по адресу: город Кемерово, улица Красноармейская, дом №59А;</w:t>
      </w:r>
    </w:p>
    <w:p w14:paraId="1E0C39A3" w14:textId="77777777" w:rsidR="005E29D1" w:rsidRDefault="00793F8A" w:rsidP="009E5078">
      <w:pPr>
        <w:numPr>
          <w:ilvl w:val="0"/>
          <w:numId w:val="10"/>
        </w:numPr>
        <w:tabs>
          <w:tab w:val="left" w:pos="284"/>
          <w:tab w:val="left" w:pos="851"/>
          <w:tab w:val="left" w:pos="4253"/>
        </w:tabs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Спортивные залы</w:t>
      </w:r>
      <w:r w:rsidR="005E29D1">
        <w:rPr>
          <w:sz w:val="24"/>
          <w:szCs w:val="24"/>
          <w:lang w:val="ru-RU"/>
        </w:rPr>
        <w:t>, предоставляемые играющими командами (по согласованию капитанов команд и главного судьи соревнования).</w:t>
      </w:r>
    </w:p>
    <w:p w14:paraId="560BE3A0" w14:textId="77777777" w:rsidR="00CC151D" w:rsidRDefault="00CC151D" w:rsidP="00CC151D">
      <w:pPr>
        <w:numPr>
          <w:ilvl w:val="1"/>
          <w:numId w:val="9"/>
        </w:numPr>
        <w:tabs>
          <w:tab w:val="left" w:pos="426"/>
          <w:tab w:val="left" w:pos="851"/>
          <w:tab w:val="left" w:pos="4253"/>
        </w:tabs>
        <w:ind w:left="0" w:firstLine="426"/>
        <w:jc w:val="both"/>
        <w:rPr>
          <w:sz w:val="24"/>
          <w:szCs w:val="24"/>
          <w:lang w:val="ru-RU"/>
        </w:rPr>
      </w:pPr>
      <w:r w:rsidRPr="00CC151D">
        <w:rPr>
          <w:sz w:val="24"/>
          <w:szCs w:val="24"/>
          <w:lang w:val="ru-RU"/>
        </w:rPr>
        <w:t>Организаторы вправе изменить время и место проведения соревнований по причинам, имеющим характер форс-мажора.</w:t>
      </w:r>
    </w:p>
    <w:p w14:paraId="212860EC" w14:textId="77777777" w:rsidR="00D96EE2" w:rsidRPr="00D14966" w:rsidRDefault="00D96EE2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</w:p>
    <w:p w14:paraId="251AF183" w14:textId="77777777" w:rsidR="00AA3C95" w:rsidRDefault="009D0616" w:rsidP="009E5078">
      <w:pPr>
        <w:numPr>
          <w:ilvl w:val="0"/>
          <w:numId w:val="9"/>
        </w:numPr>
        <w:tabs>
          <w:tab w:val="left" w:pos="567"/>
          <w:tab w:val="left" w:pos="4253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Руководство </w:t>
      </w:r>
      <w:r w:rsidR="00CC151D" w:rsidRPr="00CC151D">
        <w:rPr>
          <w:b/>
          <w:sz w:val="24"/>
          <w:szCs w:val="24"/>
          <w:lang w:val="ru-RU"/>
        </w:rPr>
        <w:t>проведением соревнований</w:t>
      </w:r>
      <w:r w:rsidR="005A1B9E">
        <w:rPr>
          <w:b/>
          <w:sz w:val="24"/>
          <w:szCs w:val="24"/>
          <w:lang w:val="ru-RU"/>
        </w:rPr>
        <w:t>.</w:t>
      </w:r>
    </w:p>
    <w:p w14:paraId="15AFF5C6" w14:textId="77777777" w:rsidR="00732D06" w:rsidRPr="00D14966" w:rsidRDefault="00AA3C95" w:rsidP="009E5078">
      <w:pPr>
        <w:numPr>
          <w:ilvl w:val="1"/>
          <w:numId w:val="9"/>
        </w:numPr>
        <w:tabs>
          <w:tab w:val="left" w:pos="426"/>
          <w:tab w:val="left" w:pos="851"/>
          <w:tab w:val="left" w:pos="4253"/>
        </w:tabs>
        <w:ind w:left="0" w:firstLine="426"/>
        <w:jc w:val="both"/>
        <w:rPr>
          <w:sz w:val="24"/>
          <w:szCs w:val="24"/>
          <w:lang w:val="ru-RU"/>
        </w:rPr>
      </w:pPr>
      <w:r w:rsidRPr="00D14966">
        <w:rPr>
          <w:sz w:val="24"/>
          <w:szCs w:val="24"/>
          <w:lang w:val="ru-RU"/>
        </w:rPr>
        <w:t>Общее</w:t>
      </w:r>
      <w:r w:rsidR="00732D06" w:rsidRPr="00D14966">
        <w:rPr>
          <w:sz w:val="24"/>
          <w:szCs w:val="24"/>
          <w:lang w:val="ru-RU"/>
        </w:rPr>
        <w:t xml:space="preserve"> рук</w:t>
      </w:r>
      <w:r w:rsidR="00CC151D">
        <w:rPr>
          <w:sz w:val="24"/>
          <w:szCs w:val="24"/>
          <w:lang w:val="ru-RU"/>
        </w:rPr>
        <w:t>оводство проведением соревнований</w:t>
      </w:r>
      <w:r w:rsidR="00E733FF">
        <w:rPr>
          <w:sz w:val="24"/>
          <w:szCs w:val="24"/>
          <w:lang w:val="ru-RU"/>
        </w:rPr>
        <w:t xml:space="preserve"> </w:t>
      </w:r>
      <w:r w:rsidR="00CC151D">
        <w:rPr>
          <w:sz w:val="24"/>
          <w:szCs w:val="24"/>
          <w:lang w:val="ru-RU"/>
        </w:rPr>
        <w:t>осуществляет У</w:t>
      </w:r>
      <w:r w:rsidRPr="00D14966">
        <w:rPr>
          <w:sz w:val="24"/>
          <w:szCs w:val="24"/>
          <w:lang w:val="ru-RU"/>
        </w:rPr>
        <w:t>правление культуры, спорта и молодежной политики администрации города</w:t>
      </w:r>
      <w:r w:rsidR="00732D06" w:rsidRPr="00D14966">
        <w:rPr>
          <w:sz w:val="24"/>
          <w:szCs w:val="24"/>
          <w:lang w:val="ru-RU"/>
        </w:rPr>
        <w:t xml:space="preserve"> Кемерово</w:t>
      </w:r>
      <w:r w:rsidRPr="00D14966">
        <w:rPr>
          <w:sz w:val="24"/>
          <w:szCs w:val="24"/>
          <w:lang w:val="ru-RU"/>
        </w:rPr>
        <w:t>.</w:t>
      </w:r>
    </w:p>
    <w:p w14:paraId="1A7475D6" w14:textId="77777777" w:rsidR="00AA3C95" w:rsidRPr="00D14966" w:rsidRDefault="005A1B9E" w:rsidP="009E5078">
      <w:pPr>
        <w:tabs>
          <w:tab w:val="left" w:pos="426"/>
          <w:tab w:val="left" w:pos="567"/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</w:t>
      </w:r>
      <w:r w:rsidR="00616EAE">
        <w:rPr>
          <w:sz w:val="24"/>
          <w:szCs w:val="24"/>
          <w:lang w:val="ru-RU"/>
        </w:rPr>
        <w:t xml:space="preserve">Непосредственное </w:t>
      </w:r>
      <w:r w:rsidR="00CC151D">
        <w:rPr>
          <w:sz w:val="24"/>
          <w:szCs w:val="24"/>
          <w:lang w:val="ru-RU"/>
        </w:rPr>
        <w:t>проведение соревнований</w:t>
      </w:r>
      <w:r w:rsidR="00AA3C95" w:rsidRPr="00D14966">
        <w:rPr>
          <w:sz w:val="24"/>
          <w:szCs w:val="24"/>
          <w:lang w:val="ru-RU"/>
        </w:rPr>
        <w:t xml:space="preserve"> возлагается на </w:t>
      </w:r>
      <w:r w:rsidR="00732D06" w:rsidRPr="00D14966">
        <w:rPr>
          <w:sz w:val="24"/>
          <w:szCs w:val="24"/>
          <w:lang w:val="ru-RU"/>
        </w:rPr>
        <w:t>Феде</w:t>
      </w:r>
      <w:r w:rsidR="009E5078">
        <w:rPr>
          <w:sz w:val="24"/>
          <w:szCs w:val="24"/>
          <w:lang w:val="ru-RU"/>
        </w:rPr>
        <w:t>рацию волейбола Кемеровской области</w:t>
      </w:r>
      <w:r w:rsidR="00732D06" w:rsidRPr="00D14966">
        <w:rPr>
          <w:sz w:val="24"/>
          <w:szCs w:val="24"/>
          <w:lang w:val="ru-RU"/>
        </w:rPr>
        <w:t xml:space="preserve"> и судейскую коллегию.</w:t>
      </w:r>
    </w:p>
    <w:p w14:paraId="00D96278" w14:textId="77777777" w:rsidR="00AA3C95" w:rsidRDefault="005A1B9E" w:rsidP="009E5078">
      <w:pPr>
        <w:tabs>
          <w:tab w:val="left" w:pos="426"/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</w:t>
      </w:r>
      <w:r w:rsidR="00AA3C95" w:rsidRPr="00D14966">
        <w:rPr>
          <w:sz w:val="24"/>
          <w:szCs w:val="24"/>
          <w:lang w:val="ru-RU"/>
        </w:rPr>
        <w:t>Главн</w:t>
      </w:r>
      <w:r w:rsidR="005723E4">
        <w:rPr>
          <w:sz w:val="24"/>
          <w:szCs w:val="24"/>
          <w:lang w:val="ru-RU"/>
        </w:rPr>
        <w:t>ый судья</w:t>
      </w:r>
      <w:r w:rsidR="00616EAE">
        <w:rPr>
          <w:sz w:val="24"/>
          <w:szCs w:val="24"/>
          <w:lang w:val="ru-RU"/>
        </w:rPr>
        <w:t xml:space="preserve"> соревнования: Тимур </w:t>
      </w:r>
      <w:proofErr w:type="spellStart"/>
      <w:r w:rsidR="00046984">
        <w:rPr>
          <w:sz w:val="24"/>
          <w:szCs w:val="24"/>
          <w:lang w:val="ru-RU"/>
        </w:rPr>
        <w:t>Гелович</w:t>
      </w:r>
      <w:proofErr w:type="spellEnd"/>
      <w:r w:rsidR="00046984">
        <w:rPr>
          <w:sz w:val="24"/>
          <w:szCs w:val="24"/>
          <w:lang w:val="ru-RU"/>
        </w:rPr>
        <w:t xml:space="preserve"> </w:t>
      </w:r>
      <w:r w:rsidR="00616EAE">
        <w:rPr>
          <w:sz w:val="24"/>
          <w:szCs w:val="24"/>
          <w:lang w:val="ru-RU"/>
        </w:rPr>
        <w:t>Дзманашвили</w:t>
      </w:r>
      <w:r w:rsidR="00D14966">
        <w:rPr>
          <w:sz w:val="24"/>
          <w:szCs w:val="24"/>
          <w:lang w:val="ru-RU"/>
        </w:rPr>
        <w:t xml:space="preserve"> (</w:t>
      </w:r>
      <w:r w:rsidR="00732D06" w:rsidRPr="00D14966">
        <w:rPr>
          <w:sz w:val="24"/>
          <w:szCs w:val="24"/>
          <w:lang w:val="ru-RU"/>
        </w:rPr>
        <w:t>судья 1</w:t>
      </w:r>
      <w:r w:rsidR="00616EAE">
        <w:rPr>
          <w:sz w:val="24"/>
          <w:szCs w:val="24"/>
          <w:lang w:val="ru-RU"/>
        </w:rPr>
        <w:t>-ой</w:t>
      </w:r>
      <w:r w:rsidR="00732D06" w:rsidRPr="00D14966">
        <w:rPr>
          <w:sz w:val="24"/>
          <w:szCs w:val="24"/>
          <w:lang w:val="ru-RU"/>
        </w:rPr>
        <w:t xml:space="preserve"> категории)</w:t>
      </w:r>
      <w:r w:rsidR="00A46E7E">
        <w:rPr>
          <w:sz w:val="24"/>
          <w:szCs w:val="24"/>
          <w:lang w:val="ru-RU"/>
        </w:rPr>
        <w:t>.</w:t>
      </w:r>
    </w:p>
    <w:p w14:paraId="2EA35343" w14:textId="77777777" w:rsidR="00D96EE2" w:rsidRPr="00D14966" w:rsidRDefault="00D96EE2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</w:p>
    <w:p w14:paraId="4ABDF7A0" w14:textId="77777777" w:rsidR="00AA3C95" w:rsidRDefault="00701040" w:rsidP="009E5078">
      <w:pPr>
        <w:tabs>
          <w:tab w:val="left" w:pos="851"/>
          <w:tab w:val="left" w:pos="4253"/>
        </w:tabs>
        <w:ind w:firstLine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 Участники соревнований</w:t>
      </w:r>
      <w:r w:rsidR="005A1B9E">
        <w:rPr>
          <w:b/>
          <w:sz w:val="24"/>
          <w:szCs w:val="24"/>
          <w:lang w:val="ru-RU"/>
        </w:rPr>
        <w:t>.</w:t>
      </w:r>
    </w:p>
    <w:p w14:paraId="74D182A3" w14:textId="77777777" w:rsidR="00412C42" w:rsidRPr="00412C42" w:rsidRDefault="005A1B9E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5A1B9E">
        <w:rPr>
          <w:sz w:val="24"/>
          <w:szCs w:val="24"/>
          <w:lang w:val="ru-RU"/>
        </w:rPr>
        <w:t>4.1.</w:t>
      </w:r>
      <w:r>
        <w:rPr>
          <w:sz w:val="24"/>
          <w:szCs w:val="24"/>
          <w:lang w:val="ru-RU"/>
        </w:rPr>
        <w:t xml:space="preserve"> </w:t>
      </w:r>
      <w:r w:rsidR="00412C42" w:rsidRPr="00412C42">
        <w:rPr>
          <w:sz w:val="24"/>
          <w:szCs w:val="24"/>
          <w:lang w:val="ru-RU"/>
        </w:rPr>
        <w:t>К</w:t>
      </w:r>
      <w:r w:rsidR="00412C42">
        <w:rPr>
          <w:sz w:val="24"/>
          <w:szCs w:val="24"/>
          <w:lang w:val="ru-RU"/>
        </w:rPr>
        <w:t xml:space="preserve"> </w:t>
      </w:r>
      <w:r w:rsidR="00412C42" w:rsidRPr="00412C42">
        <w:rPr>
          <w:sz w:val="24"/>
          <w:szCs w:val="24"/>
          <w:lang w:val="ru-RU"/>
        </w:rPr>
        <w:t xml:space="preserve">участию </w:t>
      </w:r>
      <w:r w:rsidR="00412C42">
        <w:rPr>
          <w:sz w:val="24"/>
          <w:szCs w:val="24"/>
          <w:lang w:val="ru-RU"/>
        </w:rPr>
        <w:t>в чемпионате допускаются мужские команды, состоящие из жителей города Кемерово, а также команды из других районов и городов Кемеровской области.</w:t>
      </w:r>
    </w:p>
    <w:p w14:paraId="248D90B7" w14:textId="77777777" w:rsidR="00B74626" w:rsidRDefault="005A1B9E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 </w:t>
      </w:r>
      <w:r w:rsidR="00B74626">
        <w:rPr>
          <w:sz w:val="24"/>
          <w:szCs w:val="24"/>
          <w:lang w:val="ru-RU"/>
        </w:rPr>
        <w:t>Состав команды –</w:t>
      </w:r>
      <w:r w:rsidR="00855CBD">
        <w:rPr>
          <w:sz w:val="24"/>
          <w:szCs w:val="24"/>
          <w:lang w:val="ru-RU"/>
        </w:rPr>
        <w:t xml:space="preserve"> </w:t>
      </w:r>
      <w:r w:rsidR="00616EAE">
        <w:rPr>
          <w:sz w:val="24"/>
          <w:szCs w:val="24"/>
          <w:lang w:val="ru-RU"/>
        </w:rPr>
        <w:t xml:space="preserve">не более </w:t>
      </w:r>
      <w:r w:rsidR="00855CBD">
        <w:rPr>
          <w:sz w:val="24"/>
          <w:szCs w:val="24"/>
          <w:lang w:val="ru-RU"/>
        </w:rPr>
        <w:t>14</w:t>
      </w:r>
      <w:r w:rsidR="00616EAE">
        <w:rPr>
          <w:sz w:val="24"/>
          <w:szCs w:val="24"/>
          <w:lang w:val="ru-RU"/>
        </w:rPr>
        <w:t>-ти</w:t>
      </w:r>
      <w:r w:rsidR="00B74626">
        <w:rPr>
          <w:sz w:val="24"/>
          <w:szCs w:val="24"/>
          <w:lang w:val="ru-RU"/>
        </w:rPr>
        <w:t xml:space="preserve"> человек.</w:t>
      </w:r>
    </w:p>
    <w:p w14:paraId="65F58CBA" w14:textId="77777777" w:rsidR="00D96EE2" w:rsidRPr="00B74626" w:rsidRDefault="00D96EE2" w:rsidP="009E5078">
      <w:pPr>
        <w:tabs>
          <w:tab w:val="left" w:pos="851"/>
          <w:tab w:val="left" w:pos="4253"/>
        </w:tabs>
        <w:ind w:firstLine="426"/>
        <w:jc w:val="both"/>
        <w:rPr>
          <w:b/>
          <w:sz w:val="24"/>
          <w:szCs w:val="24"/>
          <w:lang w:val="ru-RU"/>
        </w:rPr>
      </w:pPr>
    </w:p>
    <w:p w14:paraId="1824AA04" w14:textId="77777777" w:rsidR="00B74626" w:rsidRDefault="00B74626" w:rsidP="009E5078">
      <w:pPr>
        <w:tabs>
          <w:tab w:val="left" w:pos="851"/>
          <w:tab w:val="left" w:pos="4253"/>
        </w:tabs>
        <w:ind w:firstLine="426"/>
        <w:jc w:val="center"/>
        <w:rPr>
          <w:b/>
          <w:sz w:val="24"/>
          <w:szCs w:val="24"/>
          <w:lang w:val="ru-RU"/>
        </w:rPr>
      </w:pPr>
      <w:r w:rsidRPr="00B74626">
        <w:rPr>
          <w:b/>
          <w:sz w:val="24"/>
          <w:szCs w:val="24"/>
          <w:lang w:val="ru-RU"/>
        </w:rPr>
        <w:t>5. Стр</w:t>
      </w:r>
      <w:r w:rsidR="00701040">
        <w:rPr>
          <w:b/>
          <w:sz w:val="24"/>
          <w:szCs w:val="24"/>
          <w:lang w:val="ru-RU"/>
        </w:rPr>
        <w:t>ахование участников соревнований</w:t>
      </w:r>
      <w:r w:rsidR="00426EB0">
        <w:rPr>
          <w:b/>
          <w:sz w:val="24"/>
          <w:szCs w:val="24"/>
          <w:lang w:val="ru-RU"/>
        </w:rPr>
        <w:t>.</w:t>
      </w:r>
    </w:p>
    <w:p w14:paraId="519B2B40" w14:textId="77777777" w:rsidR="00B74626" w:rsidRDefault="00426EB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426EB0">
        <w:rPr>
          <w:sz w:val="24"/>
          <w:szCs w:val="24"/>
          <w:lang w:val="ru-RU"/>
        </w:rPr>
        <w:t>5.1.</w:t>
      </w:r>
      <w:r w:rsidRPr="00945299">
        <w:rPr>
          <w:sz w:val="24"/>
          <w:szCs w:val="24"/>
          <w:lang w:val="ru-RU"/>
        </w:rPr>
        <w:t xml:space="preserve"> </w:t>
      </w:r>
      <w:r w:rsidR="00B74626">
        <w:rPr>
          <w:sz w:val="24"/>
          <w:szCs w:val="24"/>
          <w:lang w:val="ru-RU"/>
        </w:rPr>
        <w:t xml:space="preserve">Участие </w:t>
      </w:r>
      <w:r w:rsidR="00616EAE">
        <w:rPr>
          <w:sz w:val="24"/>
          <w:szCs w:val="24"/>
          <w:lang w:val="ru-RU"/>
        </w:rPr>
        <w:t xml:space="preserve">игрока </w:t>
      </w:r>
      <w:r>
        <w:rPr>
          <w:sz w:val="24"/>
          <w:szCs w:val="24"/>
          <w:lang w:val="ru-RU"/>
        </w:rPr>
        <w:t>в соревновании</w:t>
      </w:r>
      <w:r w:rsidR="00B74626">
        <w:rPr>
          <w:sz w:val="24"/>
          <w:szCs w:val="24"/>
          <w:lang w:val="ru-RU"/>
        </w:rPr>
        <w:t xml:space="preserve"> осуществляется только при наличии </w:t>
      </w:r>
      <w:r>
        <w:rPr>
          <w:sz w:val="24"/>
          <w:szCs w:val="24"/>
          <w:lang w:val="ru-RU"/>
        </w:rPr>
        <w:t xml:space="preserve">у него </w:t>
      </w:r>
      <w:r w:rsidR="00B74626">
        <w:rPr>
          <w:sz w:val="24"/>
          <w:szCs w:val="24"/>
          <w:lang w:val="ru-RU"/>
        </w:rPr>
        <w:t>договора о страховании от несчастных случаев.</w:t>
      </w:r>
    </w:p>
    <w:p w14:paraId="48D7213F" w14:textId="77777777" w:rsidR="00D96EE2" w:rsidRPr="00B74626" w:rsidRDefault="00D96EE2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</w:p>
    <w:p w14:paraId="0023566A" w14:textId="77777777" w:rsidR="005B75FE" w:rsidRDefault="00B74626" w:rsidP="009E5078">
      <w:pPr>
        <w:tabs>
          <w:tab w:val="left" w:pos="851"/>
          <w:tab w:val="left" w:pos="4253"/>
        </w:tabs>
        <w:ind w:firstLine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5B75FE">
        <w:rPr>
          <w:b/>
          <w:sz w:val="24"/>
          <w:szCs w:val="24"/>
          <w:lang w:val="ru-RU"/>
        </w:rPr>
        <w:t>.</w:t>
      </w:r>
      <w:r w:rsidR="00616EAE">
        <w:rPr>
          <w:b/>
          <w:sz w:val="24"/>
          <w:szCs w:val="24"/>
          <w:lang w:val="ru-RU"/>
        </w:rPr>
        <w:t xml:space="preserve"> </w:t>
      </w:r>
      <w:r w:rsidR="005B75FE">
        <w:rPr>
          <w:b/>
          <w:sz w:val="24"/>
          <w:szCs w:val="24"/>
          <w:lang w:val="ru-RU"/>
        </w:rPr>
        <w:t>Условия проведения</w:t>
      </w:r>
      <w:r w:rsidR="00701040">
        <w:rPr>
          <w:b/>
          <w:sz w:val="24"/>
          <w:szCs w:val="24"/>
          <w:lang w:val="ru-RU"/>
        </w:rPr>
        <w:t xml:space="preserve"> соревнований</w:t>
      </w:r>
      <w:r w:rsidR="00426EB0">
        <w:rPr>
          <w:b/>
          <w:sz w:val="24"/>
          <w:szCs w:val="24"/>
          <w:lang w:val="ru-RU"/>
        </w:rPr>
        <w:t>.</w:t>
      </w:r>
    </w:p>
    <w:p w14:paraId="66B6E2E4" w14:textId="77777777" w:rsidR="00A90047" w:rsidRPr="00A46E7E" w:rsidRDefault="00426EB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426EB0">
        <w:rPr>
          <w:sz w:val="24"/>
          <w:szCs w:val="24"/>
          <w:lang w:val="ru-RU"/>
        </w:rPr>
        <w:t>6.1.</w:t>
      </w:r>
      <w:r w:rsidRPr="00945299">
        <w:rPr>
          <w:sz w:val="24"/>
          <w:szCs w:val="24"/>
          <w:lang w:val="ru-RU"/>
        </w:rPr>
        <w:t xml:space="preserve"> </w:t>
      </w:r>
      <w:r w:rsidR="00701040">
        <w:rPr>
          <w:sz w:val="24"/>
          <w:szCs w:val="24"/>
          <w:lang w:val="ru-RU"/>
        </w:rPr>
        <w:t>Соревнования</w:t>
      </w:r>
      <w:r w:rsidR="00A90047" w:rsidRPr="00A90047">
        <w:rPr>
          <w:sz w:val="24"/>
          <w:szCs w:val="24"/>
          <w:lang w:val="ru-RU"/>
        </w:rPr>
        <w:t xml:space="preserve"> проводятся по действующим правилам </w:t>
      </w:r>
      <w:r w:rsidR="00A90047" w:rsidRPr="00945299">
        <w:rPr>
          <w:sz w:val="24"/>
          <w:szCs w:val="24"/>
          <w:lang w:val="ru-RU"/>
        </w:rPr>
        <w:t>FIVB</w:t>
      </w:r>
      <w:r w:rsidR="00A46E7E">
        <w:rPr>
          <w:sz w:val="24"/>
          <w:szCs w:val="24"/>
          <w:lang w:val="ru-RU"/>
        </w:rPr>
        <w:t>.</w:t>
      </w:r>
    </w:p>
    <w:p w14:paraId="112B427D" w14:textId="77777777" w:rsidR="005B75FE" w:rsidRDefault="00426EB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</w:t>
      </w:r>
      <w:r w:rsidR="00DF6036">
        <w:rPr>
          <w:sz w:val="24"/>
          <w:szCs w:val="24"/>
          <w:lang w:val="ru-RU"/>
        </w:rPr>
        <w:t>Система проведения будет опре</w:t>
      </w:r>
      <w:r w:rsidR="00701040">
        <w:rPr>
          <w:sz w:val="24"/>
          <w:szCs w:val="24"/>
          <w:lang w:val="ru-RU"/>
        </w:rPr>
        <w:t>делена на техническом совещании</w:t>
      </w:r>
      <w:r w:rsidR="00211BE0">
        <w:rPr>
          <w:sz w:val="24"/>
          <w:szCs w:val="24"/>
          <w:lang w:val="ru-RU"/>
        </w:rPr>
        <w:t xml:space="preserve"> после окончания приема заявок.</w:t>
      </w:r>
    </w:p>
    <w:p w14:paraId="43A2685D" w14:textId="77777777" w:rsidR="00211BE0" w:rsidRPr="00211BE0" w:rsidRDefault="00211BE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6.3. </w:t>
      </w:r>
      <w:r w:rsidRPr="00211BE0">
        <w:rPr>
          <w:sz w:val="24"/>
          <w:szCs w:val="24"/>
          <w:lang w:val="ru-RU"/>
        </w:rPr>
        <w:t>Зачет и определение мест на всех этапах (за исключением плей-офф) определяются по наибольшему количеству побед, одержанных командами.</w:t>
      </w:r>
    </w:p>
    <w:p w14:paraId="488A7F0B" w14:textId="77777777" w:rsidR="005B75FE" w:rsidRDefault="00211BE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</w:t>
      </w:r>
      <w:r w:rsidR="00426EB0">
        <w:rPr>
          <w:sz w:val="24"/>
          <w:szCs w:val="24"/>
          <w:lang w:val="ru-RU"/>
        </w:rPr>
        <w:t xml:space="preserve">. Игры </w:t>
      </w:r>
      <w:r w:rsidR="00EC34E6">
        <w:rPr>
          <w:sz w:val="24"/>
          <w:szCs w:val="24"/>
          <w:lang w:val="ru-RU"/>
        </w:rPr>
        <w:t xml:space="preserve">чемпионата </w:t>
      </w:r>
      <w:r w:rsidR="00426EB0">
        <w:rPr>
          <w:sz w:val="24"/>
          <w:szCs w:val="24"/>
          <w:lang w:val="ru-RU"/>
        </w:rPr>
        <w:t>проводятся</w:t>
      </w:r>
      <w:r w:rsidR="00AA3C95" w:rsidRPr="00D14966">
        <w:rPr>
          <w:sz w:val="24"/>
          <w:szCs w:val="24"/>
          <w:lang w:val="ru-RU"/>
        </w:rPr>
        <w:t xml:space="preserve"> </w:t>
      </w:r>
      <w:r w:rsidR="00EC34E6">
        <w:rPr>
          <w:sz w:val="24"/>
          <w:szCs w:val="24"/>
          <w:lang w:val="ru-RU"/>
        </w:rPr>
        <w:t xml:space="preserve">по системе </w:t>
      </w:r>
      <w:r w:rsidR="00AA3C95" w:rsidRPr="00D14966">
        <w:rPr>
          <w:sz w:val="24"/>
          <w:szCs w:val="24"/>
          <w:lang w:val="ru-RU"/>
        </w:rPr>
        <w:t>из 5-</w:t>
      </w:r>
      <w:r w:rsidR="005B75FE">
        <w:rPr>
          <w:sz w:val="24"/>
          <w:szCs w:val="24"/>
          <w:lang w:val="ru-RU"/>
        </w:rPr>
        <w:t>т</w:t>
      </w:r>
      <w:r w:rsidR="00AA3C95" w:rsidRPr="00D14966">
        <w:rPr>
          <w:sz w:val="24"/>
          <w:szCs w:val="24"/>
          <w:lang w:val="ru-RU"/>
        </w:rPr>
        <w:t>и партий.</w:t>
      </w:r>
    </w:p>
    <w:p w14:paraId="043898E0" w14:textId="77777777" w:rsidR="005B75FE" w:rsidRDefault="00211BE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6.5</w:t>
      </w:r>
      <w:r w:rsidR="00426EB0">
        <w:rPr>
          <w:sz w:val="24"/>
          <w:szCs w:val="24"/>
          <w:lang w:val="ru-RU"/>
        </w:rPr>
        <w:t xml:space="preserve">. </w:t>
      </w:r>
      <w:r w:rsidR="009C4921">
        <w:rPr>
          <w:sz w:val="24"/>
          <w:szCs w:val="24"/>
          <w:lang w:val="ru-RU"/>
        </w:rPr>
        <w:t>В чемпионате действует следующая система подсчета очков:</w:t>
      </w:r>
    </w:p>
    <w:p w14:paraId="0A4D6E9E" w14:textId="77777777" w:rsidR="009C4921" w:rsidRDefault="0047193E" w:rsidP="009E5078">
      <w:pPr>
        <w:numPr>
          <w:ilvl w:val="0"/>
          <w:numId w:val="12"/>
        </w:numPr>
        <w:tabs>
          <w:tab w:val="left" w:pos="851"/>
          <w:tab w:val="left" w:pos="4253"/>
        </w:tabs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победу со счетом 3:0 и</w:t>
      </w:r>
      <w:r w:rsidR="009C4921">
        <w:rPr>
          <w:sz w:val="24"/>
          <w:szCs w:val="24"/>
          <w:lang w:val="ru-RU"/>
        </w:rPr>
        <w:t xml:space="preserve"> 3:1 – 3 очка;</w:t>
      </w:r>
    </w:p>
    <w:p w14:paraId="57996170" w14:textId="77777777" w:rsidR="009C4921" w:rsidRDefault="009C4921" w:rsidP="009E5078">
      <w:pPr>
        <w:numPr>
          <w:ilvl w:val="0"/>
          <w:numId w:val="12"/>
        </w:numPr>
        <w:tabs>
          <w:tab w:val="left" w:pos="851"/>
          <w:tab w:val="left" w:pos="4253"/>
        </w:tabs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победу со счетом 3:2 – 2 очка;</w:t>
      </w:r>
    </w:p>
    <w:p w14:paraId="323BEED0" w14:textId="77777777" w:rsidR="009C4921" w:rsidRDefault="009C4921" w:rsidP="009E5078">
      <w:pPr>
        <w:numPr>
          <w:ilvl w:val="0"/>
          <w:numId w:val="12"/>
        </w:numPr>
        <w:tabs>
          <w:tab w:val="left" w:pos="851"/>
          <w:tab w:val="left" w:pos="4253"/>
        </w:tabs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поражение со счетом 2:3 – 1 очко;</w:t>
      </w:r>
    </w:p>
    <w:p w14:paraId="40457555" w14:textId="77777777" w:rsidR="009C4921" w:rsidRDefault="0047193E" w:rsidP="009E5078">
      <w:pPr>
        <w:numPr>
          <w:ilvl w:val="0"/>
          <w:numId w:val="12"/>
        </w:numPr>
        <w:tabs>
          <w:tab w:val="left" w:pos="851"/>
          <w:tab w:val="left" w:pos="4253"/>
        </w:tabs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поражение со счетом 0:3 и 1:3 – 0 очков;</w:t>
      </w:r>
    </w:p>
    <w:p w14:paraId="43B31A91" w14:textId="77777777" w:rsidR="0047193E" w:rsidRDefault="0047193E" w:rsidP="009E5078">
      <w:pPr>
        <w:numPr>
          <w:ilvl w:val="0"/>
          <w:numId w:val="12"/>
        </w:numPr>
        <w:tabs>
          <w:tab w:val="left" w:pos="851"/>
          <w:tab w:val="left" w:pos="4253"/>
        </w:tabs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неявку команды – минус 1 очко.</w:t>
      </w:r>
    </w:p>
    <w:p w14:paraId="490EFA9A" w14:textId="77777777" w:rsidR="00AA3C95" w:rsidRDefault="00211BE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6.6</w:t>
      </w:r>
      <w:r w:rsidR="00B475A1">
        <w:rPr>
          <w:sz w:val="24"/>
          <w:szCs w:val="24"/>
          <w:lang w:val="ru-RU"/>
        </w:rPr>
        <w:t xml:space="preserve">. </w:t>
      </w:r>
      <w:r w:rsidR="00B84EBB">
        <w:rPr>
          <w:sz w:val="24"/>
          <w:szCs w:val="24"/>
          <w:lang w:val="ru-RU"/>
        </w:rPr>
        <w:t>При равенстве побед</w:t>
      </w:r>
      <w:r w:rsidR="00AA3C95" w:rsidRPr="00D14966">
        <w:rPr>
          <w:sz w:val="24"/>
          <w:szCs w:val="24"/>
          <w:lang w:val="ru-RU"/>
        </w:rPr>
        <w:t xml:space="preserve"> у двух и </w:t>
      </w:r>
      <w:r w:rsidR="00701040">
        <w:rPr>
          <w:sz w:val="24"/>
          <w:szCs w:val="24"/>
          <w:lang w:val="ru-RU"/>
        </w:rPr>
        <w:t>более команд</w:t>
      </w:r>
      <w:r w:rsidR="00616EAE">
        <w:rPr>
          <w:sz w:val="24"/>
          <w:szCs w:val="24"/>
          <w:lang w:val="ru-RU"/>
        </w:rPr>
        <w:t xml:space="preserve"> места распределяются</w:t>
      </w:r>
      <w:r w:rsidR="00AA3C95" w:rsidRPr="00D14966">
        <w:rPr>
          <w:sz w:val="24"/>
          <w:szCs w:val="24"/>
          <w:lang w:val="ru-RU"/>
        </w:rPr>
        <w:t xml:space="preserve"> </w:t>
      </w:r>
      <w:r w:rsidR="005F4893">
        <w:rPr>
          <w:sz w:val="24"/>
          <w:szCs w:val="24"/>
          <w:lang w:val="ru-RU"/>
        </w:rPr>
        <w:t xml:space="preserve">последовательно </w:t>
      </w:r>
      <w:r w:rsidR="00AA3C95" w:rsidRPr="00D14966">
        <w:rPr>
          <w:sz w:val="24"/>
          <w:szCs w:val="24"/>
          <w:lang w:val="ru-RU"/>
        </w:rPr>
        <w:t>по:</w:t>
      </w:r>
    </w:p>
    <w:p w14:paraId="5EB0BC30" w14:textId="77777777" w:rsidR="00211BE0" w:rsidRPr="00945299" w:rsidRDefault="00211BE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945299">
        <w:rPr>
          <w:sz w:val="24"/>
          <w:szCs w:val="24"/>
          <w:lang w:val="ru-RU"/>
        </w:rPr>
        <w:t xml:space="preserve">а) количеству очков во всех встречах; </w:t>
      </w:r>
    </w:p>
    <w:p w14:paraId="3D3059E6" w14:textId="77777777" w:rsidR="00211BE0" w:rsidRPr="00945299" w:rsidRDefault="00211BE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945299">
        <w:rPr>
          <w:sz w:val="24"/>
          <w:szCs w:val="24"/>
          <w:lang w:val="ru-RU"/>
        </w:rPr>
        <w:t xml:space="preserve">б) соотношению партий во всех встречах; </w:t>
      </w:r>
    </w:p>
    <w:p w14:paraId="02F5ABF1" w14:textId="77777777" w:rsidR="00211BE0" w:rsidRPr="00945299" w:rsidRDefault="00211BE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945299">
        <w:rPr>
          <w:sz w:val="24"/>
          <w:szCs w:val="24"/>
          <w:lang w:val="ru-RU"/>
        </w:rPr>
        <w:t>в) соотношению мячей во всех встречах;</w:t>
      </w:r>
    </w:p>
    <w:p w14:paraId="25D1F8CC" w14:textId="77777777" w:rsidR="00211BE0" w:rsidRPr="00945299" w:rsidRDefault="00211BE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945299">
        <w:rPr>
          <w:sz w:val="24"/>
          <w:szCs w:val="24"/>
          <w:lang w:val="ru-RU"/>
        </w:rPr>
        <w:lastRenderedPageBreak/>
        <w:t xml:space="preserve">г) соотношению побед во встречах между ними; </w:t>
      </w:r>
    </w:p>
    <w:p w14:paraId="03425F17" w14:textId="77777777" w:rsidR="00211BE0" w:rsidRPr="00945299" w:rsidRDefault="00211BE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945299">
        <w:rPr>
          <w:sz w:val="24"/>
          <w:szCs w:val="24"/>
          <w:lang w:val="ru-RU"/>
        </w:rPr>
        <w:t>д) соотношению очков во встречах между ними;</w:t>
      </w:r>
    </w:p>
    <w:p w14:paraId="2446A995" w14:textId="77777777" w:rsidR="00211BE0" w:rsidRPr="009E7D9E" w:rsidRDefault="00211BE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9E7D9E">
        <w:rPr>
          <w:sz w:val="24"/>
          <w:szCs w:val="24"/>
          <w:lang w:val="ru-RU"/>
        </w:rPr>
        <w:t>е) соотношени</w:t>
      </w:r>
      <w:r>
        <w:rPr>
          <w:sz w:val="24"/>
          <w:szCs w:val="24"/>
          <w:lang w:val="ru-RU"/>
        </w:rPr>
        <w:t>ю партий во встречах между ними;</w:t>
      </w:r>
    </w:p>
    <w:p w14:paraId="45E483C3" w14:textId="77777777" w:rsidR="00211BE0" w:rsidRDefault="00211BE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9E7D9E">
        <w:rPr>
          <w:sz w:val="24"/>
          <w:szCs w:val="24"/>
          <w:lang w:val="ru-RU"/>
        </w:rPr>
        <w:t>ж) соотношению мячей во встречах между ними.</w:t>
      </w:r>
    </w:p>
    <w:p w14:paraId="6A9F9705" w14:textId="77777777" w:rsidR="00205151" w:rsidRDefault="00211BE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6.7</w:t>
      </w:r>
      <w:r w:rsidR="00B475A1">
        <w:rPr>
          <w:sz w:val="24"/>
          <w:szCs w:val="24"/>
          <w:lang w:val="ru-RU"/>
        </w:rPr>
        <w:t xml:space="preserve">. </w:t>
      </w:r>
      <w:r w:rsidR="00DF6036">
        <w:rPr>
          <w:sz w:val="24"/>
          <w:szCs w:val="24"/>
          <w:lang w:val="ru-RU"/>
        </w:rPr>
        <w:t>Команды, занявшие 1</w:t>
      </w:r>
      <w:r w:rsidR="005F4893">
        <w:rPr>
          <w:sz w:val="24"/>
          <w:szCs w:val="24"/>
          <w:lang w:val="ru-RU"/>
        </w:rPr>
        <w:t>-е</w:t>
      </w:r>
      <w:r w:rsidR="00DF6036">
        <w:rPr>
          <w:sz w:val="24"/>
          <w:szCs w:val="24"/>
          <w:lang w:val="ru-RU"/>
        </w:rPr>
        <w:t xml:space="preserve"> и </w:t>
      </w:r>
      <w:r w:rsidR="005D3C23">
        <w:rPr>
          <w:sz w:val="24"/>
          <w:szCs w:val="24"/>
          <w:lang w:val="ru-RU"/>
        </w:rPr>
        <w:t>2</w:t>
      </w:r>
      <w:r w:rsidR="005F4893">
        <w:rPr>
          <w:sz w:val="24"/>
          <w:szCs w:val="24"/>
          <w:lang w:val="ru-RU"/>
        </w:rPr>
        <w:t>-е</w:t>
      </w:r>
      <w:r w:rsidR="002B20A3">
        <w:rPr>
          <w:sz w:val="24"/>
          <w:szCs w:val="24"/>
          <w:lang w:val="ru-RU"/>
        </w:rPr>
        <w:t xml:space="preserve"> место в Ч</w:t>
      </w:r>
      <w:r w:rsidR="005D3C23">
        <w:rPr>
          <w:sz w:val="24"/>
          <w:szCs w:val="24"/>
          <w:lang w:val="ru-RU"/>
        </w:rPr>
        <w:t>емпионате города Кемерово по волейболу среди мужских</w:t>
      </w:r>
      <w:r w:rsidR="009562FC">
        <w:rPr>
          <w:sz w:val="24"/>
          <w:szCs w:val="24"/>
          <w:lang w:val="ru-RU"/>
        </w:rPr>
        <w:t xml:space="preserve"> команд второй лиги сезона 2021-2022</w:t>
      </w:r>
      <w:r w:rsidR="005F4893">
        <w:rPr>
          <w:sz w:val="24"/>
          <w:szCs w:val="24"/>
          <w:lang w:val="ru-RU"/>
        </w:rPr>
        <w:t xml:space="preserve"> </w:t>
      </w:r>
      <w:r w:rsidR="00B475A1">
        <w:rPr>
          <w:sz w:val="24"/>
          <w:szCs w:val="24"/>
          <w:lang w:val="ru-RU"/>
        </w:rPr>
        <w:t>г</w:t>
      </w:r>
      <w:r w:rsidR="005D3C23">
        <w:rPr>
          <w:sz w:val="24"/>
          <w:szCs w:val="24"/>
          <w:lang w:val="ru-RU"/>
        </w:rPr>
        <w:t>г., получают право играт</w:t>
      </w:r>
      <w:r w:rsidR="00B475A1">
        <w:rPr>
          <w:sz w:val="24"/>
          <w:szCs w:val="24"/>
          <w:lang w:val="ru-RU"/>
        </w:rPr>
        <w:t>ь в первой лиге города Кемерово</w:t>
      </w:r>
      <w:r w:rsidR="005D3C23">
        <w:rPr>
          <w:sz w:val="24"/>
          <w:szCs w:val="24"/>
          <w:lang w:val="ru-RU"/>
        </w:rPr>
        <w:t xml:space="preserve"> следующего сезона.</w:t>
      </w:r>
    </w:p>
    <w:p w14:paraId="07718A17" w14:textId="77777777" w:rsidR="000502B9" w:rsidRDefault="00211BE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6.8</w:t>
      </w:r>
      <w:r w:rsidR="00B475A1">
        <w:rPr>
          <w:sz w:val="24"/>
          <w:szCs w:val="24"/>
          <w:lang w:val="ru-RU"/>
        </w:rPr>
        <w:t xml:space="preserve">. </w:t>
      </w:r>
      <w:r w:rsidR="005D3C23">
        <w:rPr>
          <w:sz w:val="24"/>
          <w:szCs w:val="24"/>
          <w:lang w:val="ru-RU"/>
        </w:rPr>
        <w:t>Если команда решила отказатьс</w:t>
      </w:r>
      <w:r w:rsidR="002B20A3">
        <w:rPr>
          <w:sz w:val="24"/>
          <w:szCs w:val="24"/>
          <w:lang w:val="ru-RU"/>
        </w:rPr>
        <w:t>я от участия в Ч</w:t>
      </w:r>
      <w:r w:rsidR="005F4893">
        <w:rPr>
          <w:sz w:val="24"/>
          <w:szCs w:val="24"/>
          <w:lang w:val="ru-RU"/>
        </w:rPr>
        <w:t>емпионате</w:t>
      </w:r>
      <w:r w:rsidR="00B475A1">
        <w:rPr>
          <w:sz w:val="24"/>
          <w:szCs w:val="24"/>
          <w:lang w:val="ru-RU"/>
        </w:rPr>
        <w:t xml:space="preserve"> </w:t>
      </w:r>
      <w:r w:rsidR="005D3C23">
        <w:rPr>
          <w:sz w:val="24"/>
          <w:szCs w:val="24"/>
          <w:lang w:val="ru-RU"/>
        </w:rPr>
        <w:t>города Кемерово</w:t>
      </w:r>
      <w:r w:rsidR="00B475A1">
        <w:rPr>
          <w:sz w:val="24"/>
          <w:szCs w:val="24"/>
          <w:lang w:val="ru-RU"/>
        </w:rPr>
        <w:t xml:space="preserve"> по волейболу среди мужских команд перв</w:t>
      </w:r>
      <w:r>
        <w:rPr>
          <w:sz w:val="24"/>
          <w:szCs w:val="24"/>
          <w:lang w:val="ru-RU"/>
        </w:rPr>
        <w:t>ой лиги (согласно п. 6.7</w:t>
      </w:r>
      <w:r w:rsidR="00B475A1">
        <w:rPr>
          <w:sz w:val="24"/>
          <w:szCs w:val="24"/>
          <w:lang w:val="ru-RU"/>
        </w:rPr>
        <w:t>.)</w:t>
      </w:r>
      <w:r w:rsidR="005D3C23">
        <w:rPr>
          <w:sz w:val="24"/>
          <w:szCs w:val="24"/>
          <w:lang w:val="ru-RU"/>
        </w:rPr>
        <w:t xml:space="preserve">, то ее место занимает </w:t>
      </w:r>
      <w:r w:rsidR="000502B9">
        <w:rPr>
          <w:sz w:val="24"/>
          <w:szCs w:val="24"/>
          <w:lang w:val="ru-RU"/>
        </w:rPr>
        <w:t>нижестоящая команда</w:t>
      </w:r>
      <w:r w:rsidR="00B475A1">
        <w:rPr>
          <w:sz w:val="24"/>
          <w:szCs w:val="24"/>
          <w:lang w:val="ru-RU"/>
        </w:rPr>
        <w:t xml:space="preserve"> согласно </w:t>
      </w:r>
      <w:r w:rsidR="00B84EBB">
        <w:rPr>
          <w:sz w:val="24"/>
          <w:szCs w:val="24"/>
          <w:lang w:val="ru-RU"/>
        </w:rPr>
        <w:t xml:space="preserve">итоговой </w:t>
      </w:r>
      <w:r w:rsidR="00B475A1">
        <w:rPr>
          <w:sz w:val="24"/>
          <w:szCs w:val="24"/>
          <w:lang w:val="ru-RU"/>
        </w:rPr>
        <w:t>таблице первенства второй лиги</w:t>
      </w:r>
      <w:r w:rsidR="000502B9">
        <w:rPr>
          <w:sz w:val="24"/>
          <w:szCs w:val="24"/>
          <w:lang w:val="ru-RU"/>
        </w:rPr>
        <w:t>.</w:t>
      </w:r>
    </w:p>
    <w:p w14:paraId="29CB3DB8" w14:textId="77777777" w:rsidR="00205151" w:rsidRPr="00205151" w:rsidRDefault="00211BE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6.9</w:t>
      </w:r>
      <w:r w:rsidR="00B475A1">
        <w:rPr>
          <w:sz w:val="24"/>
          <w:szCs w:val="24"/>
          <w:lang w:val="ru-RU"/>
        </w:rPr>
        <w:t xml:space="preserve">. </w:t>
      </w:r>
      <w:r w:rsidR="005F4893">
        <w:rPr>
          <w:sz w:val="24"/>
          <w:szCs w:val="24"/>
          <w:lang w:val="ru-RU"/>
        </w:rPr>
        <w:t>Вход</w:t>
      </w:r>
      <w:r>
        <w:rPr>
          <w:sz w:val="24"/>
          <w:szCs w:val="24"/>
          <w:lang w:val="ru-RU"/>
        </w:rPr>
        <w:t xml:space="preserve"> в спортивные залы</w:t>
      </w:r>
      <w:r w:rsidR="00205151" w:rsidRPr="00205151">
        <w:rPr>
          <w:sz w:val="24"/>
          <w:szCs w:val="24"/>
          <w:lang w:val="ru-RU"/>
        </w:rPr>
        <w:t xml:space="preserve"> участникам, болельщикам </w:t>
      </w:r>
      <w:r w:rsidR="005F4893">
        <w:rPr>
          <w:sz w:val="24"/>
          <w:szCs w:val="24"/>
          <w:lang w:val="ru-RU"/>
        </w:rPr>
        <w:t xml:space="preserve">разрешен </w:t>
      </w:r>
      <w:r w:rsidR="00205151" w:rsidRPr="00205151">
        <w:rPr>
          <w:sz w:val="24"/>
          <w:szCs w:val="24"/>
          <w:lang w:val="ru-RU"/>
        </w:rPr>
        <w:t>только в сменной обуви (бахилы).</w:t>
      </w:r>
    </w:p>
    <w:p w14:paraId="750B7982" w14:textId="77777777" w:rsidR="00EC34E6" w:rsidRDefault="00211BE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6.10</w:t>
      </w:r>
      <w:r w:rsidR="00EC34E6">
        <w:rPr>
          <w:sz w:val="24"/>
          <w:szCs w:val="24"/>
          <w:lang w:val="ru-RU"/>
        </w:rPr>
        <w:t>. При неявке</w:t>
      </w:r>
      <w:r w:rsidR="00EC34E6" w:rsidRPr="00EC34E6">
        <w:rPr>
          <w:sz w:val="24"/>
          <w:szCs w:val="24"/>
          <w:lang w:val="ru-RU"/>
        </w:rPr>
        <w:t xml:space="preserve"> (</w:t>
      </w:r>
      <w:r w:rsidR="00EC34E6">
        <w:rPr>
          <w:sz w:val="24"/>
          <w:szCs w:val="24"/>
          <w:lang w:val="ru-RU"/>
        </w:rPr>
        <w:t>опоздание</w:t>
      </w:r>
      <w:r w:rsidR="00EC34E6" w:rsidRPr="00EC34E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 игру более 1</w:t>
      </w:r>
      <w:r w:rsidR="00EC34E6">
        <w:rPr>
          <w:sz w:val="24"/>
          <w:szCs w:val="24"/>
          <w:lang w:val="ru-RU"/>
        </w:rPr>
        <w:t>0 минут</w:t>
      </w:r>
      <w:r w:rsidR="00EC34E6" w:rsidRPr="00EC34E6">
        <w:rPr>
          <w:sz w:val="24"/>
          <w:szCs w:val="24"/>
          <w:lang w:val="ru-RU"/>
        </w:rPr>
        <w:t xml:space="preserve">) </w:t>
      </w:r>
      <w:r w:rsidR="00EC34E6">
        <w:rPr>
          <w:sz w:val="24"/>
          <w:szCs w:val="24"/>
          <w:lang w:val="ru-RU"/>
        </w:rPr>
        <w:t>команде засчитывается</w:t>
      </w:r>
      <w:r w:rsidR="00EC34E6" w:rsidRPr="00EC34E6">
        <w:rPr>
          <w:sz w:val="24"/>
          <w:szCs w:val="24"/>
          <w:lang w:val="ru-RU"/>
        </w:rPr>
        <w:t xml:space="preserve"> техническое поражение </w:t>
      </w:r>
      <w:r w:rsidR="00EC34E6">
        <w:rPr>
          <w:sz w:val="24"/>
          <w:szCs w:val="24"/>
          <w:lang w:val="ru-RU"/>
        </w:rPr>
        <w:t>со счетом 0:3 (0:25, 0:25, 0:25) и присуждается</w:t>
      </w:r>
      <w:r w:rsidR="00EC34E6" w:rsidRPr="00EC34E6">
        <w:rPr>
          <w:sz w:val="24"/>
          <w:szCs w:val="24"/>
          <w:lang w:val="ru-RU"/>
        </w:rPr>
        <w:t xml:space="preserve"> минус 1 очко.</w:t>
      </w:r>
    </w:p>
    <w:p w14:paraId="54415CDF" w14:textId="77777777" w:rsidR="00211BE0" w:rsidRDefault="00211BE0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6.11. Если команда отказывается играть после требования сделать это, ей засчитывается</w:t>
      </w:r>
      <w:r w:rsidRPr="00EC34E6">
        <w:rPr>
          <w:sz w:val="24"/>
          <w:szCs w:val="24"/>
          <w:lang w:val="ru-RU"/>
        </w:rPr>
        <w:t xml:space="preserve"> техническое поражение </w:t>
      </w:r>
      <w:r>
        <w:rPr>
          <w:sz w:val="24"/>
          <w:szCs w:val="24"/>
          <w:lang w:val="ru-RU"/>
        </w:rPr>
        <w:t>со счетом 0:3 (0:25, 0:25, 0:25) и присуждается 0</w:t>
      </w:r>
      <w:r w:rsidRPr="00EC34E6">
        <w:rPr>
          <w:sz w:val="24"/>
          <w:szCs w:val="24"/>
          <w:lang w:val="ru-RU"/>
        </w:rPr>
        <w:t xml:space="preserve"> очко</w:t>
      </w:r>
      <w:r>
        <w:rPr>
          <w:sz w:val="24"/>
          <w:szCs w:val="24"/>
          <w:lang w:val="ru-RU"/>
        </w:rPr>
        <w:t>в</w:t>
      </w:r>
      <w:r w:rsidRPr="00EC34E6">
        <w:rPr>
          <w:sz w:val="24"/>
          <w:szCs w:val="24"/>
          <w:lang w:val="ru-RU"/>
        </w:rPr>
        <w:t>.</w:t>
      </w:r>
    </w:p>
    <w:p w14:paraId="6A94BF89" w14:textId="77777777" w:rsidR="009E5078" w:rsidRPr="00EC34E6" w:rsidRDefault="009E5078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6.12. </w:t>
      </w:r>
      <w:r w:rsidRPr="002D2539">
        <w:rPr>
          <w:sz w:val="24"/>
          <w:szCs w:val="24"/>
          <w:lang w:val="ru-RU"/>
        </w:rPr>
        <w:t>Игры проводятся мячами «MIKASA» модель MVA200 или</w:t>
      </w:r>
      <w:r w:rsidR="002B20A3">
        <w:rPr>
          <w:sz w:val="24"/>
          <w:szCs w:val="24"/>
          <w:lang w:val="ru-RU"/>
        </w:rPr>
        <w:t xml:space="preserve"> модель</w:t>
      </w:r>
      <w:r w:rsidRPr="002D2539">
        <w:rPr>
          <w:sz w:val="24"/>
          <w:szCs w:val="24"/>
          <w:lang w:val="ru-RU"/>
        </w:rPr>
        <w:t xml:space="preserve"> V200W</w:t>
      </w:r>
      <w:r>
        <w:rPr>
          <w:sz w:val="24"/>
          <w:szCs w:val="24"/>
          <w:lang w:val="ru-RU"/>
        </w:rPr>
        <w:t>.</w:t>
      </w:r>
    </w:p>
    <w:p w14:paraId="6784D384" w14:textId="77777777" w:rsidR="00B475A1" w:rsidRDefault="00B475A1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</w:p>
    <w:p w14:paraId="6DB36C9B" w14:textId="77777777" w:rsidR="00205151" w:rsidRPr="00205151" w:rsidRDefault="00205151" w:rsidP="009E5078">
      <w:pPr>
        <w:tabs>
          <w:tab w:val="left" w:pos="851"/>
          <w:tab w:val="left" w:pos="4253"/>
        </w:tabs>
        <w:ind w:firstLine="426"/>
        <w:jc w:val="center"/>
        <w:rPr>
          <w:b/>
          <w:sz w:val="24"/>
          <w:szCs w:val="24"/>
          <w:lang w:val="ru-RU"/>
        </w:rPr>
      </w:pPr>
      <w:r w:rsidRPr="00205151">
        <w:rPr>
          <w:b/>
          <w:sz w:val="24"/>
          <w:szCs w:val="24"/>
          <w:lang w:val="ru-RU"/>
        </w:rPr>
        <w:t>7. Переносы игр</w:t>
      </w:r>
      <w:r w:rsidR="00F15C87">
        <w:rPr>
          <w:b/>
          <w:sz w:val="24"/>
          <w:szCs w:val="24"/>
          <w:lang w:val="ru-RU"/>
        </w:rPr>
        <w:t>.</w:t>
      </w:r>
    </w:p>
    <w:p w14:paraId="175A679A" w14:textId="77777777" w:rsidR="00732D06" w:rsidRDefault="00935BAD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7.1. </w:t>
      </w:r>
      <w:r w:rsidRPr="00945299">
        <w:rPr>
          <w:sz w:val="24"/>
          <w:szCs w:val="24"/>
          <w:lang w:val="ru-RU"/>
        </w:rPr>
        <w:t>Р</w:t>
      </w:r>
      <w:r w:rsidRPr="00935BAD">
        <w:rPr>
          <w:sz w:val="24"/>
          <w:szCs w:val="24"/>
          <w:lang w:val="ru-RU"/>
        </w:rPr>
        <w:t xml:space="preserve">азрешается перенос игр </w:t>
      </w:r>
      <w:r>
        <w:rPr>
          <w:sz w:val="24"/>
          <w:szCs w:val="24"/>
          <w:lang w:val="ru-RU"/>
        </w:rPr>
        <w:t>в предварительном</w:t>
      </w:r>
      <w:r w:rsidR="00A35088">
        <w:rPr>
          <w:sz w:val="24"/>
          <w:szCs w:val="24"/>
          <w:lang w:val="ru-RU"/>
        </w:rPr>
        <w:t xml:space="preserve"> (групповом)</w:t>
      </w:r>
      <w:r>
        <w:rPr>
          <w:sz w:val="24"/>
          <w:szCs w:val="24"/>
          <w:lang w:val="ru-RU"/>
        </w:rPr>
        <w:t xml:space="preserve"> этапе соревнований на другую дату </w:t>
      </w:r>
      <w:r w:rsidRPr="00935BAD">
        <w:rPr>
          <w:sz w:val="24"/>
          <w:szCs w:val="24"/>
          <w:lang w:val="ru-RU"/>
        </w:rPr>
        <w:t>(при обоюдном согласии команд), но не более двух раз за весь чемпионат.</w:t>
      </w:r>
      <w:r>
        <w:rPr>
          <w:sz w:val="24"/>
          <w:szCs w:val="24"/>
          <w:lang w:val="ru-RU"/>
        </w:rPr>
        <w:t xml:space="preserve"> О переносе игры команды</w:t>
      </w:r>
      <w:r w:rsidR="00F15C87">
        <w:rPr>
          <w:sz w:val="24"/>
          <w:szCs w:val="24"/>
          <w:lang w:val="ru-RU"/>
        </w:rPr>
        <w:t xml:space="preserve"> обязаны уведомить</w:t>
      </w:r>
      <w:r w:rsidR="00F15C87" w:rsidRPr="00F15C87">
        <w:rPr>
          <w:sz w:val="24"/>
          <w:szCs w:val="24"/>
          <w:lang w:val="ru-RU"/>
        </w:rPr>
        <w:t xml:space="preserve"> главного судью соревнований не позднее трех дней до начала тура</w:t>
      </w:r>
      <w:r w:rsidR="00F15C87">
        <w:rPr>
          <w:sz w:val="24"/>
          <w:szCs w:val="24"/>
          <w:lang w:val="ru-RU"/>
        </w:rPr>
        <w:t>.</w:t>
      </w:r>
    </w:p>
    <w:p w14:paraId="02454B00" w14:textId="77777777" w:rsidR="00F256C6" w:rsidRPr="00F256C6" w:rsidRDefault="00F15C87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7.2. </w:t>
      </w:r>
      <w:r w:rsidR="00F256C6" w:rsidRPr="00F256C6">
        <w:rPr>
          <w:sz w:val="24"/>
          <w:szCs w:val="24"/>
          <w:lang w:val="ru-RU"/>
        </w:rPr>
        <w:t xml:space="preserve">Команда, которая использует </w:t>
      </w:r>
      <w:r w:rsidR="00F256C6">
        <w:rPr>
          <w:sz w:val="24"/>
          <w:szCs w:val="24"/>
          <w:lang w:val="ru-RU"/>
        </w:rPr>
        <w:t xml:space="preserve">право </w:t>
      </w:r>
      <w:r w:rsidR="00F256C6" w:rsidRPr="00F256C6">
        <w:rPr>
          <w:sz w:val="24"/>
          <w:szCs w:val="24"/>
          <w:lang w:val="ru-RU"/>
        </w:rPr>
        <w:t>перенос</w:t>
      </w:r>
      <w:r w:rsidR="00F256C6">
        <w:rPr>
          <w:sz w:val="24"/>
          <w:szCs w:val="24"/>
          <w:lang w:val="ru-RU"/>
        </w:rPr>
        <w:t>а игр</w:t>
      </w:r>
      <w:r w:rsidR="00F256C6" w:rsidRPr="00F256C6">
        <w:rPr>
          <w:sz w:val="24"/>
          <w:szCs w:val="24"/>
          <w:lang w:val="ru-RU"/>
        </w:rPr>
        <w:t xml:space="preserve"> Чемп</w:t>
      </w:r>
      <w:r w:rsidR="00F256C6">
        <w:rPr>
          <w:sz w:val="24"/>
          <w:szCs w:val="24"/>
          <w:lang w:val="ru-RU"/>
        </w:rPr>
        <w:t>ионата, предоставляет спортивный</w:t>
      </w:r>
      <w:r w:rsidR="00F256C6" w:rsidRPr="00F256C6">
        <w:rPr>
          <w:sz w:val="24"/>
          <w:szCs w:val="24"/>
          <w:lang w:val="ru-RU"/>
        </w:rPr>
        <w:t xml:space="preserve"> зал в удобное для команд</w:t>
      </w:r>
      <w:r w:rsidR="00F256C6">
        <w:rPr>
          <w:sz w:val="24"/>
          <w:szCs w:val="24"/>
          <w:lang w:val="ru-RU"/>
        </w:rPr>
        <w:t>-соперников</w:t>
      </w:r>
      <w:r w:rsidR="00F256C6" w:rsidRPr="00F256C6">
        <w:rPr>
          <w:sz w:val="24"/>
          <w:szCs w:val="24"/>
          <w:lang w:val="ru-RU"/>
        </w:rPr>
        <w:t xml:space="preserve"> </w:t>
      </w:r>
      <w:r w:rsidR="00F256C6">
        <w:rPr>
          <w:sz w:val="24"/>
          <w:szCs w:val="24"/>
          <w:lang w:val="ru-RU"/>
        </w:rPr>
        <w:t>время в течение следующей недели</w:t>
      </w:r>
      <w:r w:rsidR="00F256C6" w:rsidRPr="00F256C6">
        <w:rPr>
          <w:sz w:val="24"/>
          <w:szCs w:val="24"/>
          <w:lang w:val="ru-RU"/>
        </w:rPr>
        <w:t xml:space="preserve"> после тура</w:t>
      </w:r>
      <w:r w:rsidR="00F256C6">
        <w:rPr>
          <w:sz w:val="24"/>
          <w:szCs w:val="24"/>
          <w:lang w:val="ru-RU"/>
        </w:rPr>
        <w:t>, в котором использовался перенос</w:t>
      </w:r>
      <w:r w:rsidR="00F256C6" w:rsidRPr="00F256C6">
        <w:rPr>
          <w:sz w:val="24"/>
          <w:szCs w:val="24"/>
          <w:lang w:val="ru-RU"/>
        </w:rPr>
        <w:t>.</w:t>
      </w:r>
    </w:p>
    <w:p w14:paraId="375B007D" w14:textId="77777777" w:rsidR="00732D06" w:rsidRDefault="00B475A1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7.3. </w:t>
      </w:r>
      <w:r w:rsidR="00935BAD">
        <w:rPr>
          <w:sz w:val="24"/>
          <w:szCs w:val="24"/>
          <w:lang w:val="ru-RU"/>
        </w:rPr>
        <w:t>Перенос игр на этапе плей-офф запрещен</w:t>
      </w:r>
      <w:r w:rsidR="00732D06" w:rsidRPr="00D14966">
        <w:rPr>
          <w:sz w:val="24"/>
          <w:szCs w:val="24"/>
          <w:lang w:val="ru-RU"/>
        </w:rPr>
        <w:t>.</w:t>
      </w:r>
      <w:r w:rsidR="00B74626" w:rsidRPr="00B74626">
        <w:rPr>
          <w:sz w:val="24"/>
          <w:szCs w:val="24"/>
          <w:lang w:val="ru-RU"/>
        </w:rPr>
        <w:t xml:space="preserve"> </w:t>
      </w:r>
    </w:p>
    <w:p w14:paraId="392E8BD0" w14:textId="77777777" w:rsidR="007E10F7" w:rsidRDefault="007E10F7" w:rsidP="009E5078">
      <w:pPr>
        <w:shd w:val="clear" w:color="auto" w:fill="FFFFFF"/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</w:p>
    <w:p w14:paraId="49B67138" w14:textId="77777777" w:rsidR="00AA3C95" w:rsidRPr="00D14966" w:rsidRDefault="00205151" w:rsidP="009E5078">
      <w:pPr>
        <w:tabs>
          <w:tab w:val="left" w:pos="851"/>
          <w:tab w:val="left" w:pos="4253"/>
        </w:tabs>
        <w:ind w:firstLine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</w:t>
      </w:r>
      <w:r w:rsidR="0036189D">
        <w:rPr>
          <w:b/>
          <w:sz w:val="24"/>
          <w:szCs w:val="24"/>
          <w:lang w:val="ru-RU"/>
        </w:rPr>
        <w:t>.</w:t>
      </w:r>
      <w:r w:rsidR="00EC34E6">
        <w:rPr>
          <w:b/>
          <w:sz w:val="24"/>
          <w:szCs w:val="24"/>
          <w:lang w:val="ru-RU"/>
        </w:rPr>
        <w:t xml:space="preserve"> </w:t>
      </w:r>
      <w:r w:rsidR="0036189D">
        <w:rPr>
          <w:b/>
          <w:sz w:val="24"/>
          <w:szCs w:val="24"/>
          <w:lang w:val="ru-RU"/>
        </w:rPr>
        <w:t>Награждение</w:t>
      </w:r>
      <w:r w:rsidR="00EC34E6">
        <w:rPr>
          <w:b/>
          <w:sz w:val="24"/>
          <w:szCs w:val="24"/>
          <w:lang w:val="ru-RU"/>
        </w:rPr>
        <w:t>.</w:t>
      </w:r>
    </w:p>
    <w:p w14:paraId="77225632" w14:textId="77777777" w:rsidR="00E733FF" w:rsidRDefault="009E5078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</w:t>
      </w:r>
      <w:r w:rsidR="00EC34E6">
        <w:rPr>
          <w:sz w:val="24"/>
          <w:szCs w:val="24"/>
          <w:lang w:val="ru-RU"/>
        </w:rPr>
        <w:t xml:space="preserve">. </w:t>
      </w:r>
      <w:r w:rsidR="00AA3C95" w:rsidRPr="00D14966">
        <w:rPr>
          <w:sz w:val="24"/>
          <w:szCs w:val="24"/>
          <w:lang w:val="ru-RU"/>
        </w:rPr>
        <w:t xml:space="preserve">Команды, занявшие </w:t>
      </w:r>
      <w:r>
        <w:rPr>
          <w:sz w:val="24"/>
          <w:szCs w:val="24"/>
          <w:lang w:val="ru-RU"/>
        </w:rPr>
        <w:t xml:space="preserve">1-е, </w:t>
      </w:r>
      <w:r w:rsidR="005F4893">
        <w:rPr>
          <w:sz w:val="24"/>
          <w:szCs w:val="24"/>
          <w:lang w:val="ru-RU"/>
        </w:rPr>
        <w:t>2-е и 3-е место,</w:t>
      </w:r>
      <w:r w:rsidR="00AA3C95" w:rsidRPr="00D14966">
        <w:rPr>
          <w:sz w:val="24"/>
          <w:szCs w:val="24"/>
          <w:lang w:val="ru-RU"/>
        </w:rPr>
        <w:t xml:space="preserve"> награж</w:t>
      </w:r>
      <w:r w:rsidR="0036189D">
        <w:rPr>
          <w:sz w:val="24"/>
          <w:szCs w:val="24"/>
          <w:lang w:val="ru-RU"/>
        </w:rPr>
        <w:t xml:space="preserve">даются кубками, </w:t>
      </w:r>
      <w:r w:rsidR="00803F18">
        <w:rPr>
          <w:sz w:val="24"/>
          <w:szCs w:val="24"/>
          <w:lang w:val="ru-RU"/>
        </w:rPr>
        <w:t>медалями организаторов соревнований и грамотам</w:t>
      </w:r>
      <w:r w:rsidR="000A10FE">
        <w:rPr>
          <w:sz w:val="24"/>
          <w:szCs w:val="24"/>
          <w:lang w:val="ru-RU"/>
        </w:rPr>
        <w:t>и</w:t>
      </w:r>
      <w:r w:rsidR="00803F18">
        <w:rPr>
          <w:sz w:val="24"/>
          <w:szCs w:val="24"/>
          <w:lang w:val="ru-RU"/>
        </w:rPr>
        <w:t>.</w:t>
      </w:r>
    </w:p>
    <w:p w14:paraId="7B51A8BB" w14:textId="77777777" w:rsidR="0036189D" w:rsidRDefault="009E5078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8.2</w:t>
      </w:r>
      <w:r w:rsidR="00EC34E6">
        <w:rPr>
          <w:sz w:val="24"/>
          <w:szCs w:val="24"/>
          <w:lang w:val="ru-RU"/>
        </w:rPr>
        <w:t xml:space="preserve">. </w:t>
      </w:r>
      <w:r w:rsidR="00211BE0">
        <w:rPr>
          <w:sz w:val="24"/>
          <w:szCs w:val="24"/>
          <w:lang w:val="ru-RU"/>
        </w:rPr>
        <w:t>Лучшие игроки</w:t>
      </w:r>
      <w:r w:rsidR="0036189D">
        <w:rPr>
          <w:sz w:val="24"/>
          <w:szCs w:val="24"/>
          <w:lang w:val="ru-RU"/>
        </w:rPr>
        <w:t xml:space="preserve"> </w:t>
      </w:r>
      <w:r w:rsidR="005F4893">
        <w:rPr>
          <w:sz w:val="24"/>
          <w:szCs w:val="24"/>
          <w:lang w:val="ru-RU"/>
        </w:rPr>
        <w:t>соревнования</w:t>
      </w:r>
      <w:r w:rsidR="009E4C61">
        <w:rPr>
          <w:sz w:val="24"/>
          <w:szCs w:val="24"/>
          <w:lang w:val="ru-RU"/>
        </w:rPr>
        <w:t xml:space="preserve"> (</w:t>
      </w:r>
      <w:r w:rsidR="00EC34E6">
        <w:rPr>
          <w:sz w:val="24"/>
          <w:szCs w:val="24"/>
          <w:lang w:val="ru-RU"/>
        </w:rPr>
        <w:t>по мнению судейской коллегии</w:t>
      </w:r>
      <w:r w:rsidR="009E4C61">
        <w:rPr>
          <w:sz w:val="24"/>
          <w:szCs w:val="24"/>
          <w:lang w:val="ru-RU"/>
        </w:rPr>
        <w:t>)</w:t>
      </w:r>
      <w:r w:rsidR="00EC34E6">
        <w:rPr>
          <w:sz w:val="24"/>
          <w:szCs w:val="24"/>
          <w:lang w:val="ru-RU"/>
        </w:rPr>
        <w:t xml:space="preserve"> </w:t>
      </w:r>
      <w:r w:rsidR="0036189D">
        <w:rPr>
          <w:sz w:val="24"/>
          <w:szCs w:val="24"/>
          <w:lang w:val="ru-RU"/>
        </w:rPr>
        <w:t xml:space="preserve">награждаются </w:t>
      </w:r>
      <w:r w:rsidR="00803F18">
        <w:rPr>
          <w:sz w:val="24"/>
          <w:szCs w:val="24"/>
          <w:lang w:val="ru-RU"/>
        </w:rPr>
        <w:t>специальными призами</w:t>
      </w:r>
      <w:r w:rsidR="0036189D">
        <w:rPr>
          <w:sz w:val="24"/>
          <w:szCs w:val="24"/>
          <w:lang w:val="ru-RU"/>
        </w:rPr>
        <w:t xml:space="preserve"> и </w:t>
      </w:r>
      <w:r w:rsidR="000A10FE">
        <w:rPr>
          <w:sz w:val="24"/>
          <w:szCs w:val="24"/>
          <w:lang w:val="ru-RU"/>
        </w:rPr>
        <w:t>грамотами</w:t>
      </w:r>
      <w:r w:rsidR="00803F18">
        <w:rPr>
          <w:sz w:val="24"/>
          <w:szCs w:val="24"/>
          <w:lang w:val="ru-RU"/>
        </w:rPr>
        <w:t>.</w:t>
      </w:r>
    </w:p>
    <w:p w14:paraId="06C315C8" w14:textId="77777777" w:rsidR="0036189D" w:rsidRDefault="009E5078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8.3</w:t>
      </w:r>
      <w:r w:rsidR="004F7291">
        <w:rPr>
          <w:sz w:val="24"/>
          <w:szCs w:val="24"/>
          <w:lang w:val="ru-RU"/>
        </w:rPr>
        <w:t xml:space="preserve">. </w:t>
      </w:r>
      <w:r w:rsidR="0036189D">
        <w:rPr>
          <w:sz w:val="24"/>
          <w:szCs w:val="24"/>
          <w:lang w:val="ru-RU"/>
        </w:rPr>
        <w:t>Организаторы и партнеры чемпионата оставляют за собой право учреждения специальных призов для участников и победителей.</w:t>
      </w:r>
    </w:p>
    <w:p w14:paraId="05275946" w14:textId="77777777" w:rsidR="00D96EE2" w:rsidRDefault="00D96EE2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</w:p>
    <w:p w14:paraId="51988E12" w14:textId="77777777" w:rsidR="0036189D" w:rsidRDefault="00205151" w:rsidP="009E5078">
      <w:pPr>
        <w:tabs>
          <w:tab w:val="left" w:pos="851"/>
          <w:tab w:val="left" w:pos="4253"/>
        </w:tabs>
        <w:ind w:firstLine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="0036189D" w:rsidRPr="0036189D">
        <w:rPr>
          <w:b/>
          <w:sz w:val="24"/>
          <w:szCs w:val="24"/>
          <w:lang w:val="ru-RU"/>
        </w:rPr>
        <w:t>. Финансирование</w:t>
      </w:r>
      <w:r w:rsidR="004F7291">
        <w:rPr>
          <w:b/>
          <w:sz w:val="24"/>
          <w:szCs w:val="24"/>
          <w:lang w:val="ru-RU"/>
        </w:rPr>
        <w:t>.</w:t>
      </w:r>
    </w:p>
    <w:p w14:paraId="648F38DB" w14:textId="77777777" w:rsidR="0036189D" w:rsidRDefault="004F7291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9.1. </w:t>
      </w:r>
      <w:r w:rsidR="00402EDF">
        <w:rPr>
          <w:sz w:val="24"/>
          <w:szCs w:val="24"/>
          <w:lang w:val="ru-RU"/>
        </w:rPr>
        <w:t>Р</w:t>
      </w:r>
      <w:r w:rsidR="0036189D" w:rsidRPr="0036189D">
        <w:rPr>
          <w:sz w:val="24"/>
          <w:szCs w:val="24"/>
          <w:lang w:val="ru-RU"/>
        </w:rPr>
        <w:t>асходы, связа</w:t>
      </w:r>
      <w:r>
        <w:rPr>
          <w:sz w:val="24"/>
          <w:szCs w:val="24"/>
          <w:lang w:val="ru-RU"/>
        </w:rPr>
        <w:t>нные с организацией соревнования</w:t>
      </w:r>
      <w:r w:rsidR="00D96EE2">
        <w:rPr>
          <w:sz w:val="24"/>
          <w:szCs w:val="24"/>
          <w:lang w:val="ru-RU"/>
        </w:rPr>
        <w:t>,</w:t>
      </w:r>
      <w:r w:rsidR="0036189D" w:rsidRPr="0036189D">
        <w:rPr>
          <w:sz w:val="24"/>
          <w:szCs w:val="24"/>
          <w:lang w:val="ru-RU"/>
        </w:rPr>
        <w:t xml:space="preserve"> </w:t>
      </w:r>
      <w:r w:rsidR="00A802AA">
        <w:rPr>
          <w:sz w:val="24"/>
          <w:szCs w:val="24"/>
          <w:lang w:val="ru-RU"/>
        </w:rPr>
        <w:t>осуществляются</w:t>
      </w:r>
      <w:r w:rsidR="00402EDF">
        <w:rPr>
          <w:sz w:val="24"/>
          <w:szCs w:val="24"/>
          <w:lang w:val="ru-RU"/>
        </w:rPr>
        <w:t xml:space="preserve"> за счет</w:t>
      </w:r>
      <w:r w:rsidR="0036189D" w:rsidRPr="0036189D">
        <w:rPr>
          <w:sz w:val="24"/>
          <w:szCs w:val="24"/>
          <w:lang w:val="ru-RU"/>
        </w:rPr>
        <w:t xml:space="preserve"> средств организационных взносов команд.</w:t>
      </w:r>
    </w:p>
    <w:p w14:paraId="65850E1C" w14:textId="77777777" w:rsidR="0036189D" w:rsidRDefault="004F7291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9.2. </w:t>
      </w:r>
      <w:r w:rsidR="0036189D">
        <w:rPr>
          <w:sz w:val="24"/>
          <w:szCs w:val="24"/>
          <w:lang w:val="ru-RU"/>
        </w:rPr>
        <w:t>Орг</w:t>
      </w:r>
      <w:r w:rsidR="00205151">
        <w:rPr>
          <w:sz w:val="24"/>
          <w:szCs w:val="24"/>
          <w:lang w:val="ru-RU"/>
        </w:rPr>
        <w:t>анизационн</w:t>
      </w:r>
      <w:r w:rsidR="00DF6036">
        <w:rPr>
          <w:sz w:val="24"/>
          <w:szCs w:val="24"/>
          <w:lang w:val="ru-RU"/>
        </w:rPr>
        <w:t xml:space="preserve">ый взнос составляет </w:t>
      </w:r>
      <w:r w:rsidR="00C07642">
        <w:rPr>
          <w:sz w:val="24"/>
          <w:szCs w:val="24"/>
          <w:lang w:val="ru-RU"/>
        </w:rPr>
        <w:t>18</w:t>
      </w:r>
      <w:r w:rsidR="000527B7" w:rsidRPr="00945299">
        <w:rPr>
          <w:sz w:val="24"/>
          <w:szCs w:val="24"/>
          <w:lang w:val="ru-RU"/>
        </w:rPr>
        <w:t xml:space="preserve"> </w:t>
      </w:r>
      <w:r w:rsidR="00DF6036" w:rsidRPr="00945299">
        <w:rPr>
          <w:sz w:val="24"/>
          <w:szCs w:val="24"/>
          <w:lang w:val="ru-RU"/>
        </w:rPr>
        <w:t>000</w:t>
      </w:r>
      <w:r w:rsidR="00C07642">
        <w:rPr>
          <w:sz w:val="24"/>
          <w:szCs w:val="24"/>
          <w:lang w:val="ru-RU"/>
        </w:rPr>
        <w:t xml:space="preserve"> (Восемнадцать</w:t>
      </w:r>
      <w:r w:rsidR="00DF6036">
        <w:rPr>
          <w:sz w:val="24"/>
          <w:szCs w:val="24"/>
          <w:lang w:val="ru-RU"/>
        </w:rPr>
        <w:t xml:space="preserve"> </w:t>
      </w:r>
      <w:r w:rsidR="0036189D">
        <w:rPr>
          <w:sz w:val="24"/>
          <w:szCs w:val="24"/>
          <w:lang w:val="ru-RU"/>
        </w:rPr>
        <w:t>тысяч) рублей</w:t>
      </w:r>
      <w:r>
        <w:rPr>
          <w:sz w:val="24"/>
          <w:szCs w:val="24"/>
          <w:lang w:val="ru-RU"/>
        </w:rPr>
        <w:t xml:space="preserve"> с каждой команды</w:t>
      </w:r>
      <w:r w:rsidR="0036189D">
        <w:rPr>
          <w:sz w:val="24"/>
          <w:szCs w:val="24"/>
          <w:lang w:val="ru-RU"/>
        </w:rPr>
        <w:t>.</w:t>
      </w:r>
      <w:r w:rsidR="00205151">
        <w:rPr>
          <w:sz w:val="24"/>
          <w:szCs w:val="24"/>
          <w:lang w:val="ru-RU"/>
        </w:rPr>
        <w:t xml:space="preserve"> </w:t>
      </w:r>
    </w:p>
    <w:p w14:paraId="3C7B3F3C" w14:textId="77777777" w:rsidR="009E5078" w:rsidRPr="002C1CF8" w:rsidRDefault="00D47672" w:rsidP="009E5078">
      <w:pPr>
        <w:tabs>
          <w:tab w:val="left" w:pos="851"/>
          <w:tab w:val="left" w:pos="4253"/>
        </w:tabs>
        <w:ind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9.3. Команды, участвующие в Ч</w:t>
      </w:r>
      <w:r w:rsidR="004F7291">
        <w:rPr>
          <w:sz w:val="24"/>
          <w:szCs w:val="24"/>
          <w:lang w:val="ru-RU"/>
        </w:rPr>
        <w:t>емпионате</w:t>
      </w:r>
      <w:r w:rsidR="00205151" w:rsidRPr="00205151">
        <w:rPr>
          <w:sz w:val="24"/>
          <w:szCs w:val="24"/>
          <w:lang w:val="ru-RU"/>
        </w:rPr>
        <w:t xml:space="preserve"> города Ке</w:t>
      </w:r>
      <w:r w:rsidR="00D96EE2">
        <w:rPr>
          <w:sz w:val="24"/>
          <w:szCs w:val="24"/>
          <w:lang w:val="ru-RU"/>
        </w:rPr>
        <w:t>мерово по волейболу среди мужских команд второй</w:t>
      </w:r>
      <w:r w:rsidR="008121E9">
        <w:rPr>
          <w:sz w:val="24"/>
          <w:szCs w:val="24"/>
          <w:lang w:val="ru-RU"/>
        </w:rPr>
        <w:t xml:space="preserve"> лиги</w:t>
      </w:r>
      <w:r w:rsidR="009E4C61">
        <w:rPr>
          <w:sz w:val="24"/>
          <w:szCs w:val="24"/>
          <w:lang w:val="ru-RU"/>
        </w:rPr>
        <w:t>,</w:t>
      </w:r>
      <w:r w:rsidR="00D96E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вносят наличными или перечисляют</w:t>
      </w:r>
      <w:r w:rsidR="009E5078" w:rsidRPr="002D2539">
        <w:rPr>
          <w:sz w:val="24"/>
          <w:szCs w:val="24"/>
          <w:lang w:val="ru-RU"/>
        </w:rPr>
        <w:t xml:space="preserve"> денежные средства </w:t>
      </w:r>
      <w:r w:rsidR="009E5078">
        <w:rPr>
          <w:sz w:val="24"/>
          <w:szCs w:val="24"/>
          <w:lang w:val="ru-RU"/>
        </w:rPr>
        <w:t xml:space="preserve">в сумме организационного взноса </w:t>
      </w:r>
      <w:r w:rsidR="009E5078" w:rsidRPr="002D2539">
        <w:rPr>
          <w:sz w:val="24"/>
          <w:szCs w:val="24"/>
          <w:lang w:val="ru-RU"/>
        </w:rPr>
        <w:t xml:space="preserve">на </w:t>
      </w:r>
      <w:r w:rsidRPr="00D47672">
        <w:rPr>
          <w:sz w:val="24"/>
          <w:szCs w:val="24"/>
          <w:lang w:val="ru-RU"/>
        </w:rPr>
        <w:t xml:space="preserve">счет Кемеровской региональной общественной организации «Федерация </w:t>
      </w:r>
      <w:r>
        <w:rPr>
          <w:sz w:val="24"/>
          <w:szCs w:val="24"/>
          <w:lang w:val="ru-RU"/>
        </w:rPr>
        <w:t>волейбола Кемеровской области» на следующие реквизиты:</w:t>
      </w:r>
      <w:r w:rsidR="009E5078" w:rsidRPr="002D2539">
        <w:rPr>
          <w:sz w:val="24"/>
          <w:szCs w:val="24"/>
          <w:lang w:val="ru-RU"/>
        </w:rPr>
        <w:t xml:space="preserve"> </w:t>
      </w:r>
    </w:p>
    <w:p w14:paraId="5F35AC53" w14:textId="77777777" w:rsidR="009E5078" w:rsidRPr="002C1CF8" w:rsidRDefault="009E5078" w:rsidP="009E5078">
      <w:pPr>
        <w:tabs>
          <w:tab w:val="left" w:pos="851"/>
          <w:tab w:val="left" w:pos="4253"/>
        </w:tabs>
        <w:ind w:firstLine="426"/>
        <w:jc w:val="both"/>
        <w:rPr>
          <w:b/>
          <w:sz w:val="24"/>
          <w:szCs w:val="24"/>
          <w:lang w:val="ru-RU"/>
        </w:rPr>
      </w:pPr>
      <w:r w:rsidRPr="002C1CF8">
        <w:rPr>
          <w:b/>
          <w:sz w:val="24"/>
          <w:szCs w:val="24"/>
          <w:lang w:val="ru-RU"/>
        </w:rPr>
        <w:t>КРОО «Федерация волейбола Кемеровской области»</w:t>
      </w:r>
    </w:p>
    <w:p w14:paraId="2920C997" w14:textId="77777777" w:rsidR="009E5078" w:rsidRDefault="009E5078" w:rsidP="009E5078">
      <w:pPr>
        <w:tabs>
          <w:tab w:val="left" w:pos="851"/>
          <w:tab w:val="left" w:pos="4253"/>
        </w:tabs>
        <w:ind w:firstLine="426"/>
        <w:jc w:val="both"/>
        <w:rPr>
          <w:b/>
          <w:sz w:val="24"/>
          <w:szCs w:val="24"/>
          <w:lang w:val="ru-RU"/>
        </w:rPr>
      </w:pPr>
      <w:r w:rsidRPr="002C1CF8">
        <w:rPr>
          <w:b/>
          <w:sz w:val="24"/>
          <w:szCs w:val="24"/>
          <w:lang w:val="ru-RU"/>
        </w:rPr>
        <w:t xml:space="preserve">Адрес: 650000, </w:t>
      </w:r>
      <w:r w:rsidR="00D47672" w:rsidRPr="00D47672">
        <w:rPr>
          <w:b/>
          <w:sz w:val="24"/>
          <w:szCs w:val="24"/>
          <w:lang w:val="ru-RU"/>
        </w:rPr>
        <w:t xml:space="preserve">Кемеровская область-Кузбасс, </w:t>
      </w:r>
      <w:r w:rsidR="00D47672">
        <w:rPr>
          <w:b/>
          <w:sz w:val="24"/>
          <w:szCs w:val="24"/>
          <w:lang w:val="ru-RU"/>
        </w:rPr>
        <w:t xml:space="preserve">г. Кемерово, </w:t>
      </w:r>
      <w:r w:rsidR="007A6518">
        <w:rPr>
          <w:b/>
          <w:sz w:val="24"/>
          <w:szCs w:val="24"/>
          <w:lang w:val="ru-RU"/>
        </w:rPr>
        <w:t xml:space="preserve">ул. </w:t>
      </w:r>
      <w:proofErr w:type="spellStart"/>
      <w:r w:rsidR="007A6518">
        <w:rPr>
          <w:b/>
          <w:sz w:val="24"/>
          <w:szCs w:val="24"/>
          <w:lang w:val="ru-RU"/>
        </w:rPr>
        <w:t>Притомская</w:t>
      </w:r>
      <w:proofErr w:type="spellEnd"/>
      <w:r w:rsidR="007A6518">
        <w:rPr>
          <w:b/>
          <w:sz w:val="24"/>
          <w:szCs w:val="24"/>
          <w:lang w:val="ru-RU"/>
        </w:rPr>
        <w:t xml:space="preserve"> Н</w:t>
      </w:r>
      <w:r w:rsidR="00D47672" w:rsidRPr="00D47672">
        <w:rPr>
          <w:b/>
          <w:sz w:val="24"/>
          <w:szCs w:val="24"/>
          <w:lang w:val="ru-RU"/>
        </w:rPr>
        <w:t xml:space="preserve">абережная, </w:t>
      </w:r>
      <w:r w:rsidR="00D47672">
        <w:rPr>
          <w:b/>
          <w:sz w:val="24"/>
          <w:szCs w:val="24"/>
          <w:lang w:val="ru-RU"/>
        </w:rPr>
        <w:t>дом №</w:t>
      </w:r>
      <w:r w:rsidR="00D47672" w:rsidRPr="00D47672">
        <w:rPr>
          <w:b/>
          <w:sz w:val="24"/>
          <w:szCs w:val="24"/>
          <w:lang w:val="ru-RU"/>
        </w:rPr>
        <w:t xml:space="preserve">17, офис </w:t>
      </w:r>
      <w:r w:rsidR="00D47672">
        <w:rPr>
          <w:b/>
          <w:sz w:val="24"/>
          <w:szCs w:val="24"/>
          <w:lang w:val="ru-RU"/>
        </w:rPr>
        <w:t>№</w:t>
      </w:r>
      <w:r w:rsidR="00D47672" w:rsidRPr="00D47672">
        <w:rPr>
          <w:b/>
          <w:sz w:val="24"/>
          <w:szCs w:val="24"/>
          <w:lang w:val="ru-RU"/>
        </w:rPr>
        <w:t>70</w:t>
      </w:r>
    </w:p>
    <w:p w14:paraId="69E26CBC" w14:textId="77777777" w:rsidR="00D47672" w:rsidRPr="002C1CF8" w:rsidRDefault="00D47672" w:rsidP="009E5078">
      <w:pPr>
        <w:tabs>
          <w:tab w:val="left" w:pos="851"/>
          <w:tab w:val="left" w:pos="4253"/>
        </w:tabs>
        <w:ind w:firstLine="426"/>
        <w:jc w:val="both"/>
        <w:rPr>
          <w:b/>
          <w:sz w:val="24"/>
          <w:szCs w:val="24"/>
          <w:lang w:val="ru-RU"/>
        </w:rPr>
      </w:pPr>
      <w:r w:rsidRPr="00D47672">
        <w:rPr>
          <w:b/>
          <w:sz w:val="24"/>
          <w:szCs w:val="24"/>
          <w:lang w:val="ru-RU"/>
        </w:rPr>
        <w:t>ОГРН 1094200003061</w:t>
      </w:r>
    </w:p>
    <w:p w14:paraId="2E72620F" w14:textId="77777777" w:rsidR="001F397D" w:rsidRDefault="001F397D" w:rsidP="00AC33D6">
      <w:pPr>
        <w:tabs>
          <w:tab w:val="left" w:pos="851"/>
          <w:tab w:val="left" w:pos="4253"/>
        </w:tabs>
        <w:ind w:firstLine="42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ИНН 4205190617 </w:t>
      </w:r>
    </w:p>
    <w:p w14:paraId="7528934A" w14:textId="77777777" w:rsidR="009E5078" w:rsidRPr="002C1CF8" w:rsidRDefault="009E5078" w:rsidP="00AC33D6">
      <w:pPr>
        <w:tabs>
          <w:tab w:val="left" w:pos="851"/>
          <w:tab w:val="left" w:pos="4253"/>
        </w:tabs>
        <w:ind w:firstLine="426"/>
        <w:jc w:val="both"/>
        <w:rPr>
          <w:b/>
          <w:sz w:val="24"/>
          <w:szCs w:val="24"/>
          <w:lang w:val="ru-RU"/>
        </w:rPr>
      </w:pPr>
      <w:r w:rsidRPr="002C1CF8">
        <w:rPr>
          <w:b/>
          <w:sz w:val="24"/>
          <w:szCs w:val="24"/>
          <w:lang w:val="ru-RU"/>
        </w:rPr>
        <w:t>КПП 420501001</w:t>
      </w:r>
    </w:p>
    <w:p w14:paraId="30A786C7" w14:textId="77777777" w:rsidR="009E5078" w:rsidRPr="002C1CF8" w:rsidRDefault="009E5078" w:rsidP="009E5078">
      <w:pPr>
        <w:tabs>
          <w:tab w:val="left" w:pos="851"/>
          <w:tab w:val="left" w:pos="4253"/>
        </w:tabs>
        <w:ind w:firstLine="426"/>
        <w:jc w:val="both"/>
        <w:rPr>
          <w:b/>
          <w:sz w:val="24"/>
          <w:szCs w:val="24"/>
          <w:lang w:val="ru-RU"/>
        </w:rPr>
      </w:pPr>
      <w:r w:rsidRPr="002C1CF8">
        <w:rPr>
          <w:b/>
          <w:sz w:val="24"/>
          <w:szCs w:val="24"/>
          <w:lang w:val="ru-RU"/>
        </w:rPr>
        <w:t>Р/с 40703810800090000039 в Кузбасском филиале АО «</w:t>
      </w:r>
      <w:proofErr w:type="spellStart"/>
      <w:r w:rsidRPr="002C1CF8">
        <w:rPr>
          <w:b/>
          <w:sz w:val="24"/>
          <w:szCs w:val="24"/>
          <w:lang w:val="ru-RU"/>
        </w:rPr>
        <w:t>Углеметбанк</w:t>
      </w:r>
      <w:proofErr w:type="spellEnd"/>
      <w:r w:rsidRPr="002C1CF8">
        <w:rPr>
          <w:b/>
          <w:sz w:val="24"/>
          <w:szCs w:val="24"/>
          <w:lang w:val="ru-RU"/>
        </w:rPr>
        <w:t>»</w:t>
      </w:r>
    </w:p>
    <w:p w14:paraId="25EA54BD" w14:textId="77777777" w:rsidR="009E5078" w:rsidRPr="002C1CF8" w:rsidRDefault="009E5078" w:rsidP="009E5078">
      <w:pPr>
        <w:tabs>
          <w:tab w:val="left" w:pos="851"/>
          <w:tab w:val="left" w:pos="4253"/>
        </w:tabs>
        <w:ind w:firstLine="426"/>
        <w:jc w:val="both"/>
        <w:rPr>
          <w:b/>
          <w:sz w:val="24"/>
          <w:szCs w:val="24"/>
          <w:lang w:val="ru-RU"/>
        </w:rPr>
      </w:pPr>
      <w:r w:rsidRPr="002C1CF8">
        <w:rPr>
          <w:b/>
          <w:sz w:val="24"/>
          <w:szCs w:val="24"/>
          <w:lang w:val="ru-RU"/>
        </w:rPr>
        <w:t>БИК 043207707</w:t>
      </w:r>
    </w:p>
    <w:p w14:paraId="29C1A556" w14:textId="77777777" w:rsidR="009E5078" w:rsidRPr="002C1CF8" w:rsidRDefault="009E5078" w:rsidP="009E5078">
      <w:pPr>
        <w:tabs>
          <w:tab w:val="left" w:pos="851"/>
          <w:tab w:val="left" w:pos="4253"/>
        </w:tabs>
        <w:ind w:firstLine="426"/>
        <w:jc w:val="both"/>
        <w:rPr>
          <w:b/>
          <w:sz w:val="24"/>
          <w:szCs w:val="24"/>
          <w:lang w:val="ru-RU"/>
        </w:rPr>
      </w:pPr>
      <w:r w:rsidRPr="002C1CF8">
        <w:rPr>
          <w:b/>
          <w:sz w:val="24"/>
          <w:szCs w:val="24"/>
          <w:lang w:val="ru-RU"/>
        </w:rPr>
        <w:lastRenderedPageBreak/>
        <w:t>К/с 30101810500000000707</w:t>
      </w:r>
      <w:r w:rsidR="00D47672">
        <w:rPr>
          <w:b/>
          <w:sz w:val="24"/>
          <w:szCs w:val="24"/>
          <w:lang w:val="ru-RU"/>
        </w:rPr>
        <w:t xml:space="preserve"> </w:t>
      </w:r>
      <w:r w:rsidR="00D47672" w:rsidRPr="00D47672">
        <w:rPr>
          <w:b/>
          <w:sz w:val="24"/>
          <w:szCs w:val="24"/>
          <w:lang w:val="ru-RU"/>
        </w:rPr>
        <w:t>в Отделение г. Кемерово Сибирского ГУ Банка России</w:t>
      </w:r>
    </w:p>
    <w:p w14:paraId="04F0A372" w14:textId="77777777" w:rsidR="00205151" w:rsidRDefault="004F7291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9.4. </w:t>
      </w:r>
      <w:r w:rsidR="00205151" w:rsidRPr="00205151">
        <w:rPr>
          <w:sz w:val="24"/>
          <w:szCs w:val="24"/>
          <w:lang w:val="ru-RU"/>
        </w:rPr>
        <w:t>Команда, не заплатившая взнос</w:t>
      </w:r>
      <w:r w:rsidR="009562FC">
        <w:rPr>
          <w:sz w:val="24"/>
          <w:szCs w:val="24"/>
          <w:lang w:val="ru-RU"/>
        </w:rPr>
        <w:t xml:space="preserve"> до 31 декабря 2021</w:t>
      </w:r>
      <w:r w:rsidR="00205151">
        <w:rPr>
          <w:sz w:val="24"/>
          <w:szCs w:val="24"/>
          <w:lang w:val="ru-RU"/>
        </w:rPr>
        <w:t>г., снимается с соревнований</w:t>
      </w:r>
      <w:r w:rsidR="00D96EE2">
        <w:rPr>
          <w:sz w:val="24"/>
          <w:szCs w:val="24"/>
          <w:lang w:val="ru-RU"/>
        </w:rPr>
        <w:t xml:space="preserve"> с аннулированием результатов всех игр</w:t>
      </w:r>
      <w:r w:rsidR="00205151">
        <w:rPr>
          <w:sz w:val="24"/>
          <w:szCs w:val="24"/>
          <w:lang w:val="ru-RU"/>
        </w:rPr>
        <w:t>.</w:t>
      </w:r>
    </w:p>
    <w:p w14:paraId="1EBAFFAB" w14:textId="77777777" w:rsidR="000A10FE" w:rsidRDefault="000A10FE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9.5. </w:t>
      </w:r>
      <w:r w:rsidRPr="000A10FE">
        <w:rPr>
          <w:sz w:val="24"/>
          <w:szCs w:val="24"/>
          <w:lang w:val="ru-RU"/>
        </w:rPr>
        <w:t>Средства, п</w:t>
      </w:r>
      <w:r>
        <w:rPr>
          <w:sz w:val="24"/>
          <w:szCs w:val="24"/>
          <w:lang w:val="ru-RU"/>
        </w:rPr>
        <w:t>олученные организаторами соревнований</w:t>
      </w:r>
      <w:r w:rsidRPr="000A10FE">
        <w:rPr>
          <w:sz w:val="24"/>
          <w:szCs w:val="24"/>
          <w:lang w:val="ru-RU"/>
        </w:rPr>
        <w:t xml:space="preserve">, будут использованы на оплату судейства, </w:t>
      </w:r>
      <w:r w:rsidR="007A6518">
        <w:rPr>
          <w:sz w:val="24"/>
          <w:szCs w:val="24"/>
          <w:lang w:val="ru-RU"/>
        </w:rPr>
        <w:t>медицинского персонала, аренды спортивного зала,</w:t>
      </w:r>
      <w:r w:rsidRPr="000A10FE">
        <w:rPr>
          <w:sz w:val="24"/>
          <w:szCs w:val="24"/>
          <w:lang w:val="ru-RU"/>
        </w:rPr>
        <w:t xml:space="preserve"> приобретение медикаментов, награждения лучших </w:t>
      </w:r>
      <w:r>
        <w:rPr>
          <w:sz w:val="24"/>
          <w:szCs w:val="24"/>
          <w:lang w:val="ru-RU"/>
        </w:rPr>
        <w:t xml:space="preserve">команд и </w:t>
      </w:r>
      <w:r w:rsidRPr="000A10FE">
        <w:rPr>
          <w:sz w:val="24"/>
          <w:szCs w:val="24"/>
          <w:lang w:val="ru-RU"/>
        </w:rPr>
        <w:t>игроков, развитие федерации</w:t>
      </w:r>
      <w:r>
        <w:rPr>
          <w:sz w:val="24"/>
          <w:szCs w:val="24"/>
          <w:lang w:val="ru-RU"/>
        </w:rPr>
        <w:t xml:space="preserve"> волейбола</w:t>
      </w:r>
      <w:r w:rsidRPr="000A10FE">
        <w:rPr>
          <w:sz w:val="24"/>
          <w:szCs w:val="24"/>
          <w:lang w:val="ru-RU"/>
        </w:rPr>
        <w:t>.</w:t>
      </w:r>
    </w:p>
    <w:p w14:paraId="06EEFFE4" w14:textId="77777777" w:rsidR="00211BE0" w:rsidRDefault="000A10FE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9.6</w:t>
      </w:r>
      <w:r w:rsidR="00211BE0">
        <w:rPr>
          <w:sz w:val="24"/>
          <w:szCs w:val="24"/>
          <w:lang w:val="ru-RU"/>
        </w:rPr>
        <w:t xml:space="preserve">. </w:t>
      </w:r>
      <w:r w:rsidR="00211BE0" w:rsidRPr="00211BE0">
        <w:rPr>
          <w:sz w:val="24"/>
          <w:szCs w:val="24"/>
          <w:lang w:val="ru-RU"/>
        </w:rPr>
        <w:t>Расходы, связанные с проездом до места проведения соревнований и питанием команд, несут непосредственно сами участники чемпионата или командирующие их организации.</w:t>
      </w:r>
    </w:p>
    <w:p w14:paraId="19DB8D38" w14:textId="77777777" w:rsidR="003A1D47" w:rsidRDefault="000A10FE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9.7</w:t>
      </w:r>
      <w:r w:rsidR="003A1D47">
        <w:rPr>
          <w:sz w:val="24"/>
          <w:szCs w:val="24"/>
          <w:lang w:val="ru-RU"/>
        </w:rPr>
        <w:t xml:space="preserve">. Ответственность за размещение (проживание) и питание иногородних спортсменов в дни проведения соревнований несут </w:t>
      </w:r>
      <w:r w:rsidR="003A1D47" w:rsidRPr="00211BE0">
        <w:rPr>
          <w:sz w:val="24"/>
          <w:szCs w:val="24"/>
          <w:lang w:val="ru-RU"/>
        </w:rPr>
        <w:t>командирующие их организации</w:t>
      </w:r>
      <w:r w:rsidR="003A1D47">
        <w:rPr>
          <w:sz w:val="24"/>
          <w:szCs w:val="24"/>
          <w:lang w:val="ru-RU"/>
        </w:rPr>
        <w:t xml:space="preserve"> и представители команд</w:t>
      </w:r>
      <w:r w:rsidR="003A1D47" w:rsidRPr="00211BE0">
        <w:rPr>
          <w:sz w:val="24"/>
          <w:szCs w:val="24"/>
          <w:lang w:val="ru-RU"/>
        </w:rPr>
        <w:t>.</w:t>
      </w:r>
    </w:p>
    <w:p w14:paraId="16C56A73" w14:textId="77777777" w:rsidR="001F0D31" w:rsidRPr="001F0D31" w:rsidRDefault="000A10FE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9.8</w:t>
      </w:r>
      <w:r w:rsidR="001F0D31">
        <w:rPr>
          <w:sz w:val="24"/>
          <w:szCs w:val="24"/>
          <w:lang w:val="ru-RU"/>
        </w:rPr>
        <w:t xml:space="preserve">. </w:t>
      </w:r>
      <w:r w:rsidR="001F0D31" w:rsidRPr="001F0D31">
        <w:rPr>
          <w:sz w:val="24"/>
          <w:szCs w:val="24"/>
          <w:lang w:val="ru-RU"/>
        </w:rPr>
        <w:t>При снятии (дисквалификации) команды с соревнований в момент проведения чемпионата организационный взнос не возвращается.</w:t>
      </w:r>
    </w:p>
    <w:p w14:paraId="2E916DBC" w14:textId="77777777" w:rsidR="00D96EE2" w:rsidRDefault="00D96EE2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</w:p>
    <w:p w14:paraId="1C2B825E" w14:textId="77777777" w:rsidR="00855CBD" w:rsidRDefault="004946A2" w:rsidP="009E5078">
      <w:pPr>
        <w:tabs>
          <w:tab w:val="left" w:pos="851"/>
          <w:tab w:val="left" w:pos="4253"/>
        </w:tabs>
        <w:ind w:firstLine="426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</w:t>
      </w:r>
      <w:r w:rsidR="0036189D">
        <w:rPr>
          <w:b/>
          <w:sz w:val="24"/>
          <w:szCs w:val="24"/>
          <w:lang w:val="ru-RU"/>
        </w:rPr>
        <w:t>.</w:t>
      </w:r>
      <w:r w:rsidR="004F7291">
        <w:rPr>
          <w:b/>
          <w:sz w:val="24"/>
          <w:szCs w:val="24"/>
          <w:lang w:val="ru-RU"/>
        </w:rPr>
        <w:t xml:space="preserve"> </w:t>
      </w:r>
      <w:r w:rsidR="0036189D">
        <w:rPr>
          <w:b/>
          <w:sz w:val="24"/>
          <w:szCs w:val="24"/>
          <w:lang w:val="ru-RU"/>
        </w:rPr>
        <w:t>Заявки команд</w:t>
      </w:r>
      <w:r w:rsidR="004F7291">
        <w:rPr>
          <w:b/>
          <w:sz w:val="24"/>
          <w:szCs w:val="24"/>
          <w:lang w:val="ru-RU"/>
        </w:rPr>
        <w:t>.</w:t>
      </w:r>
    </w:p>
    <w:p w14:paraId="4C35050C" w14:textId="77777777" w:rsidR="00855CBD" w:rsidRDefault="004F7291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10.1. </w:t>
      </w:r>
      <w:r w:rsidR="004A2E72">
        <w:rPr>
          <w:sz w:val="24"/>
          <w:szCs w:val="24"/>
          <w:lang w:val="ru-RU"/>
        </w:rPr>
        <w:t>Заявки</w:t>
      </w:r>
      <w:r>
        <w:rPr>
          <w:sz w:val="24"/>
          <w:szCs w:val="24"/>
          <w:lang w:val="ru-RU"/>
        </w:rPr>
        <w:t xml:space="preserve"> </w:t>
      </w:r>
      <w:r w:rsidR="004A2E72">
        <w:rPr>
          <w:sz w:val="24"/>
          <w:szCs w:val="24"/>
          <w:lang w:val="ru-RU"/>
        </w:rPr>
        <w:t xml:space="preserve">(медицинская и техническая) </w:t>
      </w:r>
      <w:r>
        <w:rPr>
          <w:sz w:val="24"/>
          <w:szCs w:val="24"/>
          <w:lang w:val="ru-RU"/>
        </w:rPr>
        <w:t>команды</w:t>
      </w:r>
      <w:r w:rsidR="004A2E72">
        <w:rPr>
          <w:sz w:val="24"/>
          <w:szCs w:val="24"/>
          <w:lang w:val="ru-RU"/>
        </w:rPr>
        <w:t>, заверенные</w:t>
      </w:r>
      <w:r w:rsidR="00AA3C95" w:rsidRPr="00D14966">
        <w:rPr>
          <w:sz w:val="24"/>
          <w:szCs w:val="24"/>
          <w:lang w:val="ru-RU"/>
        </w:rPr>
        <w:t xml:space="preserve"> руководител</w:t>
      </w:r>
      <w:r w:rsidR="0001295F">
        <w:rPr>
          <w:sz w:val="24"/>
          <w:szCs w:val="24"/>
          <w:lang w:val="ru-RU"/>
        </w:rPr>
        <w:t>ем и врачом</w:t>
      </w:r>
      <w:r>
        <w:rPr>
          <w:sz w:val="24"/>
          <w:szCs w:val="24"/>
          <w:lang w:val="ru-RU"/>
        </w:rPr>
        <w:t>, а также договора о страховании игроков</w:t>
      </w:r>
      <w:r w:rsidR="002B4B39">
        <w:rPr>
          <w:sz w:val="24"/>
          <w:szCs w:val="24"/>
          <w:lang w:val="ru-RU"/>
        </w:rPr>
        <w:t xml:space="preserve"> от несчастных случаев</w:t>
      </w:r>
      <w:r w:rsidR="00AA3C95" w:rsidRPr="00D14966">
        <w:rPr>
          <w:sz w:val="24"/>
          <w:szCs w:val="24"/>
          <w:lang w:val="ru-RU"/>
        </w:rPr>
        <w:t xml:space="preserve"> предоставляются </w:t>
      </w:r>
      <w:r w:rsidR="002B4B39">
        <w:rPr>
          <w:sz w:val="24"/>
          <w:szCs w:val="24"/>
          <w:lang w:val="ru-RU"/>
        </w:rPr>
        <w:t>главному судье соревнования</w:t>
      </w:r>
      <w:r w:rsidR="0001295F">
        <w:rPr>
          <w:sz w:val="24"/>
          <w:szCs w:val="24"/>
          <w:lang w:val="ru-RU"/>
        </w:rPr>
        <w:t xml:space="preserve"> на первую игру</w:t>
      </w:r>
      <w:r w:rsidR="002B4B39">
        <w:rPr>
          <w:sz w:val="24"/>
          <w:szCs w:val="24"/>
          <w:lang w:val="ru-RU"/>
        </w:rPr>
        <w:t xml:space="preserve"> команды</w:t>
      </w:r>
      <w:r w:rsidR="0001295F">
        <w:rPr>
          <w:sz w:val="24"/>
          <w:szCs w:val="24"/>
          <w:lang w:val="ru-RU"/>
        </w:rPr>
        <w:t xml:space="preserve">. </w:t>
      </w:r>
    </w:p>
    <w:p w14:paraId="290F8057" w14:textId="77777777" w:rsidR="0001295F" w:rsidRDefault="002B4B39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10.2. Предварительная р</w:t>
      </w:r>
      <w:r w:rsidR="00817F6E">
        <w:rPr>
          <w:sz w:val="24"/>
          <w:szCs w:val="24"/>
          <w:lang w:val="ru-RU"/>
        </w:rPr>
        <w:t>еги</w:t>
      </w:r>
      <w:r>
        <w:rPr>
          <w:sz w:val="24"/>
          <w:szCs w:val="24"/>
          <w:lang w:val="ru-RU"/>
        </w:rPr>
        <w:t xml:space="preserve">страция команды </w:t>
      </w:r>
      <w:r w:rsidR="001F0D31">
        <w:rPr>
          <w:sz w:val="24"/>
          <w:szCs w:val="24"/>
          <w:lang w:val="ru-RU"/>
        </w:rPr>
        <w:t xml:space="preserve">на чемпионат </w:t>
      </w:r>
      <w:r>
        <w:rPr>
          <w:sz w:val="24"/>
          <w:szCs w:val="24"/>
          <w:lang w:val="ru-RU"/>
        </w:rPr>
        <w:t>осуществляется путем отправления заявки (Приложение №1)</w:t>
      </w:r>
      <w:r w:rsidR="00817F6E">
        <w:rPr>
          <w:sz w:val="24"/>
          <w:szCs w:val="24"/>
          <w:lang w:val="ru-RU"/>
        </w:rPr>
        <w:t xml:space="preserve"> на </w:t>
      </w:r>
      <w:r w:rsidR="00817F6E" w:rsidRPr="00817F6E">
        <w:rPr>
          <w:sz w:val="24"/>
          <w:szCs w:val="24"/>
          <w:lang w:val="ru-RU"/>
        </w:rPr>
        <w:t>эле</w:t>
      </w:r>
      <w:r w:rsidR="00817F6E">
        <w:rPr>
          <w:sz w:val="24"/>
          <w:szCs w:val="24"/>
          <w:lang w:val="ru-RU"/>
        </w:rPr>
        <w:t>ктронный адрес</w:t>
      </w:r>
      <w:r>
        <w:rPr>
          <w:sz w:val="24"/>
          <w:szCs w:val="24"/>
          <w:lang w:val="ru-RU"/>
        </w:rPr>
        <w:t>:</w:t>
      </w:r>
      <w:r w:rsidR="00301C99">
        <w:rPr>
          <w:sz w:val="24"/>
          <w:szCs w:val="24"/>
          <w:lang w:val="ru-RU"/>
        </w:rPr>
        <w:t xml:space="preserve"> </w:t>
      </w:r>
      <w:r w:rsidR="002B20A3">
        <w:rPr>
          <w:sz w:val="24"/>
          <w:szCs w:val="24"/>
        </w:rPr>
        <w:t>d</w:t>
      </w:r>
      <w:r w:rsidR="002B20A3" w:rsidRPr="002B20A3">
        <w:rPr>
          <w:sz w:val="24"/>
          <w:szCs w:val="24"/>
          <w:lang w:val="ru-RU"/>
        </w:rPr>
        <w:t xml:space="preserve">zmanashvili@volleykem.ru </w:t>
      </w:r>
      <w:r w:rsidR="001F0D31">
        <w:rPr>
          <w:sz w:val="24"/>
          <w:szCs w:val="24"/>
          <w:lang w:val="ru-RU"/>
        </w:rPr>
        <w:t xml:space="preserve">в срок </w:t>
      </w:r>
      <w:r w:rsidR="00803F18">
        <w:rPr>
          <w:sz w:val="24"/>
          <w:szCs w:val="24"/>
          <w:lang w:val="ru-RU"/>
        </w:rPr>
        <w:t xml:space="preserve">с </w:t>
      </w:r>
      <w:r w:rsidR="007A6518">
        <w:rPr>
          <w:sz w:val="24"/>
          <w:szCs w:val="24"/>
          <w:lang w:val="ru-RU"/>
        </w:rPr>
        <w:t>14 сентября по 1</w:t>
      </w:r>
      <w:r w:rsidR="009562FC">
        <w:rPr>
          <w:sz w:val="24"/>
          <w:szCs w:val="24"/>
          <w:lang w:val="ru-RU"/>
        </w:rPr>
        <w:t>0</w:t>
      </w:r>
      <w:r w:rsidR="007A6518">
        <w:rPr>
          <w:sz w:val="24"/>
          <w:szCs w:val="24"/>
          <w:lang w:val="ru-RU"/>
        </w:rPr>
        <w:t xml:space="preserve"> октября</w:t>
      </w:r>
      <w:r w:rsidR="009562FC">
        <w:rPr>
          <w:sz w:val="24"/>
          <w:szCs w:val="24"/>
          <w:lang w:val="ru-RU"/>
        </w:rPr>
        <w:t xml:space="preserve"> 2021</w:t>
      </w:r>
      <w:r>
        <w:rPr>
          <w:sz w:val="24"/>
          <w:szCs w:val="24"/>
          <w:lang w:val="ru-RU"/>
        </w:rPr>
        <w:t xml:space="preserve"> года</w:t>
      </w:r>
      <w:r w:rsidR="00817F6E" w:rsidRPr="00817F6E">
        <w:rPr>
          <w:sz w:val="24"/>
          <w:szCs w:val="24"/>
          <w:lang w:val="ru-RU"/>
        </w:rPr>
        <w:t xml:space="preserve"> включительно.</w:t>
      </w:r>
    </w:p>
    <w:p w14:paraId="52BB616C" w14:textId="77777777" w:rsidR="00795835" w:rsidRDefault="002B4B39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10.3. Отдельным файлом </w:t>
      </w:r>
      <w:r w:rsidR="00EF263D" w:rsidRPr="00D14966">
        <w:rPr>
          <w:sz w:val="24"/>
          <w:szCs w:val="24"/>
          <w:lang w:val="ru-RU"/>
        </w:rPr>
        <w:t xml:space="preserve">должны быть отправлены фотографии всех заявленных игроков, включая тренера команды. Рекомендуемый размер 336*448 точек (пикселей). Формат 3*4. </w:t>
      </w:r>
      <w:r>
        <w:rPr>
          <w:sz w:val="24"/>
          <w:szCs w:val="24"/>
          <w:lang w:val="ru-RU"/>
        </w:rPr>
        <w:t>Фон светлый¸ ровный, без пятен,</w:t>
      </w:r>
      <w:r w:rsidR="00EF263D" w:rsidRPr="00D14966">
        <w:rPr>
          <w:sz w:val="24"/>
          <w:szCs w:val="24"/>
          <w:lang w:val="ru-RU"/>
        </w:rPr>
        <w:t xml:space="preserve"> полос и изображения посторонних предметов. </w:t>
      </w:r>
    </w:p>
    <w:p w14:paraId="79954193" w14:textId="77777777" w:rsidR="00D23AE7" w:rsidRDefault="00D23AE7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</w:rPr>
      </w:pPr>
    </w:p>
    <w:p w14:paraId="6E01A055" w14:textId="77777777" w:rsidR="00301C99" w:rsidRPr="006F14FC" w:rsidRDefault="00301C99" w:rsidP="009E5078">
      <w:pPr>
        <w:tabs>
          <w:tab w:val="left" w:pos="851"/>
          <w:tab w:val="left" w:pos="4253"/>
        </w:tabs>
        <w:ind w:firstLine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11</w:t>
      </w:r>
      <w:r w:rsidRPr="006F14FC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Pr="006F14FC">
        <w:rPr>
          <w:b/>
          <w:sz w:val="24"/>
          <w:szCs w:val="24"/>
          <w:lang w:val="ru-RU"/>
        </w:rPr>
        <w:t>Информирование команд организаторами.</w:t>
      </w:r>
    </w:p>
    <w:p w14:paraId="4F70C780" w14:textId="77777777" w:rsidR="00301C99" w:rsidRPr="006F14FC" w:rsidRDefault="00301C99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45299">
        <w:rPr>
          <w:sz w:val="24"/>
          <w:szCs w:val="24"/>
          <w:lang w:val="ru-RU"/>
        </w:rPr>
        <w:t xml:space="preserve">11.1. </w:t>
      </w:r>
      <w:r w:rsidRPr="006F14FC">
        <w:rPr>
          <w:sz w:val="24"/>
          <w:szCs w:val="24"/>
          <w:lang w:val="ru-RU"/>
        </w:rPr>
        <w:t>Информация о событиях (изменениях и др.) направляется Координатору (капитану) команды по электронной почте или SMS.</w:t>
      </w:r>
    </w:p>
    <w:p w14:paraId="34A2659F" w14:textId="77777777" w:rsidR="00301C99" w:rsidRPr="006F14FC" w:rsidRDefault="00301C99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45299">
        <w:rPr>
          <w:sz w:val="24"/>
          <w:szCs w:val="24"/>
          <w:lang w:val="ru-RU"/>
        </w:rPr>
        <w:t xml:space="preserve">11.2. </w:t>
      </w:r>
      <w:r>
        <w:rPr>
          <w:sz w:val="24"/>
          <w:szCs w:val="24"/>
          <w:lang w:val="ru-RU"/>
        </w:rPr>
        <w:t>Доведение информации до</w:t>
      </w:r>
      <w:r w:rsidRPr="006F14FC">
        <w:rPr>
          <w:sz w:val="24"/>
          <w:szCs w:val="24"/>
          <w:lang w:val="ru-RU"/>
        </w:rPr>
        <w:t xml:space="preserve"> игроков команды является ответственностью Координатора (капитана) команды.</w:t>
      </w:r>
    </w:p>
    <w:p w14:paraId="552162B9" w14:textId="77777777" w:rsidR="00301C99" w:rsidRDefault="00301C99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45299">
        <w:rPr>
          <w:sz w:val="24"/>
          <w:szCs w:val="24"/>
          <w:lang w:val="ru-RU"/>
        </w:rPr>
        <w:t xml:space="preserve">11.3. </w:t>
      </w:r>
      <w:r>
        <w:rPr>
          <w:sz w:val="24"/>
          <w:szCs w:val="24"/>
          <w:lang w:val="ru-RU"/>
        </w:rPr>
        <w:t>Информация об изменении электронного</w:t>
      </w:r>
      <w:r w:rsidRPr="006F14FC">
        <w:rPr>
          <w:sz w:val="24"/>
          <w:szCs w:val="24"/>
          <w:lang w:val="ru-RU"/>
        </w:rPr>
        <w:t xml:space="preserve"> адреса или отказа координатора от своих обязанностей должна быть о</w:t>
      </w:r>
      <w:r>
        <w:rPr>
          <w:sz w:val="24"/>
          <w:szCs w:val="24"/>
          <w:lang w:val="ru-RU"/>
        </w:rPr>
        <w:t>тправлена на электронный адрес г</w:t>
      </w:r>
      <w:r w:rsidRPr="006F14FC">
        <w:rPr>
          <w:sz w:val="24"/>
          <w:szCs w:val="24"/>
          <w:lang w:val="ru-RU"/>
        </w:rPr>
        <w:t>лавного су</w:t>
      </w:r>
      <w:r>
        <w:rPr>
          <w:sz w:val="24"/>
          <w:szCs w:val="24"/>
          <w:lang w:val="ru-RU"/>
        </w:rPr>
        <w:t>дьи</w:t>
      </w:r>
      <w:r w:rsidRPr="006F14FC">
        <w:rPr>
          <w:sz w:val="24"/>
          <w:szCs w:val="24"/>
          <w:lang w:val="ru-RU"/>
        </w:rPr>
        <w:t>. В противном случае претензии от команды на отсутствие информации</w:t>
      </w:r>
      <w:r>
        <w:rPr>
          <w:sz w:val="24"/>
          <w:szCs w:val="24"/>
          <w:lang w:val="ru-RU"/>
        </w:rPr>
        <w:t>,</w:t>
      </w:r>
      <w:r w:rsidRPr="006F14FC">
        <w:rPr>
          <w:sz w:val="24"/>
          <w:szCs w:val="24"/>
          <w:lang w:val="ru-RU"/>
        </w:rPr>
        <w:t xml:space="preserve"> и как следствие возникшие с этим проблемы</w:t>
      </w:r>
      <w:r>
        <w:rPr>
          <w:sz w:val="24"/>
          <w:szCs w:val="24"/>
          <w:lang w:val="ru-RU"/>
        </w:rPr>
        <w:t>,</w:t>
      </w:r>
      <w:r w:rsidRPr="006F14FC">
        <w:rPr>
          <w:sz w:val="24"/>
          <w:szCs w:val="24"/>
          <w:lang w:val="ru-RU"/>
        </w:rPr>
        <w:t xml:space="preserve"> не принимаются.</w:t>
      </w:r>
    </w:p>
    <w:p w14:paraId="7CD52480" w14:textId="77777777" w:rsidR="00BB4C84" w:rsidRPr="006F14FC" w:rsidRDefault="00BB4C84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</w:p>
    <w:p w14:paraId="17E645C7" w14:textId="77777777" w:rsidR="00855CBD" w:rsidRDefault="00301C99" w:rsidP="009E5078">
      <w:pPr>
        <w:tabs>
          <w:tab w:val="left" w:pos="851"/>
          <w:tab w:val="left" w:pos="4253"/>
        </w:tabs>
        <w:ind w:firstLine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Pr="00301C99">
        <w:rPr>
          <w:b/>
          <w:sz w:val="24"/>
          <w:szCs w:val="24"/>
          <w:lang w:val="ru-RU"/>
        </w:rPr>
        <w:t>2</w:t>
      </w:r>
      <w:r w:rsidR="00855CBD">
        <w:rPr>
          <w:b/>
          <w:sz w:val="24"/>
          <w:szCs w:val="24"/>
          <w:lang w:val="ru-RU"/>
        </w:rPr>
        <w:t>. Допуск</w:t>
      </w:r>
      <w:r w:rsidR="00855CBD" w:rsidRPr="00855CBD">
        <w:rPr>
          <w:b/>
          <w:sz w:val="24"/>
          <w:szCs w:val="24"/>
          <w:lang w:val="ru-RU"/>
        </w:rPr>
        <w:t xml:space="preserve"> игроков</w:t>
      </w:r>
      <w:r w:rsidR="002B4B39">
        <w:rPr>
          <w:b/>
          <w:sz w:val="24"/>
          <w:szCs w:val="24"/>
          <w:lang w:val="ru-RU"/>
        </w:rPr>
        <w:t>.</w:t>
      </w:r>
    </w:p>
    <w:p w14:paraId="780F9FC2" w14:textId="77777777" w:rsidR="00855CBD" w:rsidRPr="00945299" w:rsidRDefault="00301C99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301C99">
        <w:rPr>
          <w:sz w:val="24"/>
          <w:szCs w:val="24"/>
          <w:lang w:val="ru-RU"/>
        </w:rPr>
        <w:t>2</w:t>
      </w:r>
      <w:r w:rsidR="002B4B39">
        <w:rPr>
          <w:sz w:val="24"/>
          <w:szCs w:val="24"/>
          <w:lang w:val="ru-RU"/>
        </w:rPr>
        <w:t xml:space="preserve">.1. </w:t>
      </w:r>
      <w:r w:rsidR="00CC7428">
        <w:rPr>
          <w:sz w:val="24"/>
          <w:szCs w:val="24"/>
          <w:lang w:val="ru-RU"/>
        </w:rPr>
        <w:t>К участию в Ч</w:t>
      </w:r>
      <w:r w:rsidRPr="00945299">
        <w:rPr>
          <w:sz w:val="24"/>
          <w:szCs w:val="24"/>
          <w:lang w:val="ru-RU"/>
        </w:rPr>
        <w:t>емпионате допускаются команды, имеющие в св</w:t>
      </w:r>
      <w:r w:rsidR="00ED08FD">
        <w:rPr>
          <w:sz w:val="24"/>
          <w:szCs w:val="24"/>
          <w:lang w:val="ru-RU"/>
        </w:rPr>
        <w:t>оем составе игроков не моложе</w:t>
      </w:r>
      <w:r w:rsidR="000B5E6A">
        <w:rPr>
          <w:sz w:val="24"/>
          <w:szCs w:val="24"/>
          <w:lang w:val="ru-RU"/>
        </w:rPr>
        <w:t xml:space="preserve"> 12</w:t>
      </w:r>
      <w:r w:rsidRPr="00945299">
        <w:rPr>
          <w:sz w:val="24"/>
          <w:szCs w:val="24"/>
          <w:lang w:val="ru-RU"/>
        </w:rPr>
        <w:t xml:space="preserve"> лет. Верхний предел по возрасту игроков не устанавливается.</w:t>
      </w:r>
      <w:r w:rsidR="00331186">
        <w:rPr>
          <w:sz w:val="24"/>
          <w:szCs w:val="24"/>
          <w:lang w:val="ru-RU"/>
        </w:rPr>
        <w:t xml:space="preserve"> Возраст участников регламентируется датой рождения.</w:t>
      </w:r>
    </w:p>
    <w:p w14:paraId="0A70C5B9" w14:textId="77777777" w:rsidR="00855CBD" w:rsidRPr="00945299" w:rsidRDefault="00301C99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945299">
        <w:rPr>
          <w:sz w:val="24"/>
          <w:szCs w:val="24"/>
          <w:lang w:val="ru-RU"/>
        </w:rPr>
        <w:t>12</w:t>
      </w:r>
      <w:r w:rsidR="002B4B39" w:rsidRPr="00945299">
        <w:rPr>
          <w:sz w:val="24"/>
          <w:szCs w:val="24"/>
          <w:lang w:val="ru-RU"/>
        </w:rPr>
        <w:t xml:space="preserve">.2. </w:t>
      </w:r>
      <w:r w:rsidR="00855CBD" w:rsidRPr="00945299">
        <w:rPr>
          <w:sz w:val="24"/>
          <w:szCs w:val="24"/>
          <w:lang w:val="ru-RU"/>
        </w:rPr>
        <w:t xml:space="preserve">Каждый участник </w:t>
      </w:r>
      <w:r w:rsidR="000B5E6A">
        <w:rPr>
          <w:sz w:val="24"/>
          <w:szCs w:val="24"/>
          <w:lang w:val="ru-RU"/>
        </w:rPr>
        <w:t>на играх Ч</w:t>
      </w:r>
      <w:r w:rsidR="00186C83" w:rsidRPr="00945299">
        <w:rPr>
          <w:sz w:val="24"/>
          <w:szCs w:val="24"/>
          <w:lang w:val="ru-RU"/>
        </w:rPr>
        <w:t>емпионата обязан иметь при себе</w:t>
      </w:r>
      <w:r w:rsidR="00855CBD" w:rsidRPr="00945299">
        <w:rPr>
          <w:sz w:val="24"/>
          <w:szCs w:val="24"/>
          <w:lang w:val="ru-RU"/>
        </w:rPr>
        <w:t xml:space="preserve"> паспорт</w:t>
      </w:r>
      <w:r w:rsidR="00186C83" w:rsidRPr="00945299">
        <w:rPr>
          <w:sz w:val="24"/>
          <w:szCs w:val="24"/>
          <w:lang w:val="ru-RU"/>
        </w:rPr>
        <w:t xml:space="preserve"> гражданина РФ</w:t>
      </w:r>
      <w:r w:rsidR="00855CBD" w:rsidRPr="00945299">
        <w:rPr>
          <w:sz w:val="24"/>
          <w:szCs w:val="24"/>
          <w:lang w:val="ru-RU"/>
        </w:rPr>
        <w:t>.</w:t>
      </w:r>
    </w:p>
    <w:p w14:paraId="235E0195" w14:textId="77777777" w:rsidR="00C44B18" w:rsidRPr="00945299" w:rsidRDefault="00301C99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945299">
        <w:rPr>
          <w:sz w:val="24"/>
          <w:szCs w:val="24"/>
          <w:lang w:val="ru-RU"/>
        </w:rPr>
        <w:t>12</w:t>
      </w:r>
      <w:r w:rsidR="002B4B39" w:rsidRPr="00945299">
        <w:rPr>
          <w:sz w:val="24"/>
          <w:szCs w:val="24"/>
          <w:lang w:val="ru-RU"/>
        </w:rPr>
        <w:t xml:space="preserve">.3. </w:t>
      </w:r>
      <w:r w:rsidR="00855CBD" w:rsidRPr="00945299">
        <w:rPr>
          <w:sz w:val="24"/>
          <w:szCs w:val="24"/>
          <w:lang w:val="ru-RU"/>
        </w:rPr>
        <w:t xml:space="preserve">Игроки, не достигшие 18-летнего возраста должны предоставить </w:t>
      </w:r>
      <w:r w:rsidR="00186C83" w:rsidRPr="00945299">
        <w:rPr>
          <w:sz w:val="24"/>
          <w:szCs w:val="24"/>
          <w:lang w:val="ru-RU"/>
        </w:rPr>
        <w:t>до начала игр заявление от родителей (Приложение №2</w:t>
      </w:r>
      <w:r w:rsidR="004F066B" w:rsidRPr="00945299">
        <w:rPr>
          <w:sz w:val="24"/>
          <w:szCs w:val="24"/>
          <w:lang w:val="ru-RU"/>
        </w:rPr>
        <w:t xml:space="preserve">) </w:t>
      </w:r>
      <w:r w:rsidR="00C44B18" w:rsidRPr="00945299">
        <w:rPr>
          <w:sz w:val="24"/>
          <w:szCs w:val="24"/>
          <w:lang w:val="ru-RU"/>
        </w:rPr>
        <w:t xml:space="preserve">или </w:t>
      </w:r>
      <w:r w:rsidR="00186C83" w:rsidRPr="00945299">
        <w:rPr>
          <w:sz w:val="24"/>
          <w:szCs w:val="24"/>
          <w:lang w:val="ru-RU"/>
        </w:rPr>
        <w:t xml:space="preserve">копию </w:t>
      </w:r>
      <w:r w:rsidR="00C44B18" w:rsidRPr="00945299">
        <w:rPr>
          <w:sz w:val="24"/>
          <w:szCs w:val="24"/>
          <w:lang w:val="ru-RU"/>
        </w:rPr>
        <w:t>контракт</w:t>
      </w:r>
      <w:r w:rsidR="00186C83" w:rsidRPr="00945299">
        <w:rPr>
          <w:sz w:val="24"/>
          <w:szCs w:val="24"/>
          <w:lang w:val="ru-RU"/>
        </w:rPr>
        <w:t>а</w:t>
      </w:r>
      <w:r w:rsidR="00C44B18" w:rsidRPr="00945299">
        <w:rPr>
          <w:sz w:val="24"/>
          <w:szCs w:val="24"/>
          <w:lang w:val="ru-RU"/>
        </w:rPr>
        <w:t xml:space="preserve"> клуба, где заявлен данный игрок.</w:t>
      </w:r>
      <w:r w:rsidR="00745390" w:rsidRPr="00945299">
        <w:rPr>
          <w:sz w:val="24"/>
          <w:szCs w:val="24"/>
          <w:lang w:val="ru-RU"/>
        </w:rPr>
        <w:t xml:space="preserve"> В случае не предоставления дан</w:t>
      </w:r>
      <w:r w:rsidR="00D23AE7" w:rsidRPr="00945299">
        <w:rPr>
          <w:sz w:val="24"/>
          <w:szCs w:val="24"/>
          <w:lang w:val="ru-RU"/>
        </w:rPr>
        <w:t>ных документов</w:t>
      </w:r>
      <w:r w:rsidR="00745390" w:rsidRPr="00945299">
        <w:rPr>
          <w:sz w:val="24"/>
          <w:szCs w:val="24"/>
          <w:lang w:val="ru-RU"/>
        </w:rPr>
        <w:t xml:space="preserve"> игрок не допускается до игр.</w:t>
      </w:r>
    </w:p>
    <w:p w14:paraId="686F6D85" w14:textId="77777777" w:rsidR="00C44B18" w:rsidRPr="00945299" w:rsidRDefault="00301C99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945299">
        <w:rPr>
          <w:sz w:val="24"/>
          <w:szCs w:val="24"/>
          <w:lang w:val="ru-RU"/>
        </w:rPr>
        <w:t>12</w:t>
      </w:r>
      <w:r w:rsidR="002B4B39" w:rsidRPr="00945299">
        <w:rPr>
          <w:sz w:val="24"/>
          <w:szCs w:val="24"/>
          <w:lang w:val="ru-RU"/>
        </w:rPr>
        <w:t xml:space="preserve">.4. </w:t>
      </w:r>
      <w:r w:rsidR="00C44B18" w:rsidRPr="00945299">
        <w:rPr>
          <w:sz w:val="24"/>
          <w:szCs w:val="24"/>
          <w:lang w:val="ru-RU"/>
        </w:rPr>
        <w:t>К соревнованиям не допускаются</w:t>
      </w:r>
      <w:r w:rsidR="006A0BD9" w:rsidRPr="00945299">
        <w:rPr>
          <w:sz w:val="24"/>
          <w:szCs w:val="24"/>
          <w:lang w:val="ru-RU"/>
        </w:rPr>
        <w:t>:</w:t>
      </w:r>
      <w:r w:rsidR="00C44B18" w:rsidRPr="00945299">
        <w:rPr>
          <w:sz w:val="24"/>
          <w:szCs w:val="24"/>
          <w:lang w:val="ru-RU"/>
        </w:rPr>
        <w:t xml:space="preserve"> профессиона</w:t>
      </w:r>
      <w:r w:rsidR="00885EB9">
        <w:rPr>
          <w:sz w:val="24"/>
          <w:szCs w:val="24"/>
          <w:lang w:val="ru-RU"/>
        </w:rPr>
        <w:t>льные спортсмены, выступающие в</w:t>
      </w:r>
      <w:r w:rsidR="00C44B18" w:rsidRPr="00945299">
        <w:rPr>
          <w:sz w:val="24"/>
          <w:szCs w:val="24"/>
          <w:lang w:val="ru-RU"/>
        </w:rPr>
        <w:t xml:space="preserve"> чемпионате России под эгидой ВФВ</w:t>
      </w:r>
      <w:r w:rsidR="004F066B" w:rsidRPr="00945299">
        <w:rPr>
          <w:sz w:val="24"/>
          <w:szCs w:val="24"/>
          <w:lang w:val="ru-RU"/>
        </w:rPr>
        <w:t>,</w:t>
      </w:r>
      <w:r w:rsidR="006A0BD9" w:rsidRPr="00945299">
        <w:rPr>
          <w:sz w:val="24"/>
          <w:szCs w:val="24"/>
          <w:lang w:val="ru-RU"/>
        </w:rPr>
        <w:t xml:space="preserve"> кроме тех,</w:t>
      </w:r>
      <w:r w:rsidR="00C44B18" w:rsidRPr="00945299">
        <w:rPr>
          <w:sz w:val="24"/>
          <w:szCs w:val="24"/>
          <w:lang w:val="ru-RU"/>
        </w:rPr>
        <w:t xml:space="preserve"> кто не попадает </w:t>
      </w:r>
      <w:r w:rsidR="001A3D57" w:rsidRPr="00945299">
        <w:rPr>
          <w:sz w:val="24"/>
          <w:szCs w:val="24"/>
          <w:lang w:val="ru-RU"/>
        </w:rPr>
        <w:t>в основной состав</w:t>
      </w:r>
      <w:r w:rsidR="006A0BD9" w:rsidRPr="00945299">
        <w:rPr>
          <w:sz w:val="24"/>
          <w:szCs w:val="24"/>
          <w:lang w:val="ru-RU"/>
        </w:rPr>
        <w:t>;</w:t>
      </w:r>
      <w:r w:rsidR="00C44B18" w:rsidRPr="00945299">
        <w:rPr>
          <w:sz w:val="24"/>
          <w:szCs w:val="24"/>
          <w:lang w:val="ru-RU"/>
        </w:rPr>
        <w:t xml:space="preserve"> заигранные спортсмены </w:t>
      </w:r>
      <w:r w:rsidR="006A0BD9" w:rsidRPr="00945299">
        <w:rPr>
          <w:sz w:val="24"/>
          <w:szCs w:val="24"/>
          <w:lang w:val="ru-RU"/>
        </w:rPr>
        <w:t xml:space="preserve">волейбольных </w:t>
      </w:r>
      <w:r w:rsidR="00C44B18" w:rsidRPr="00945299">
        <w:rPr>
          <w:sz w:val="24"/>
          <w:szCs w:val="24"/>
          <w:lang w:val="ru-RU"/>
        </w:rPr>
        <w:t>клубов в дру</w:t>
      </w:r>
      <w:r w:rsidR="00DA74E9" w:rsidRPr="00945299">
        <w:rPr>
          <w:sz w:val="24"/>
          <w:szCs w:val="24"/>
          <w:lang w:val="ru-RU"/>
        </w:rPr>
        <w:t xml:space="preserve">гих регионах и </w:t>
      </w:r>
      <w:r w:rsidR="006A0BD9" w:rsidRPr="00945299">
        <w:rPr>
          <w:sz w:val="24"/>
          <w:szCs w:val="24"/>
          <w:lang w:val="ru-RU"/>
        </w:rPr>
        <w:t>областях России;</w:t>
      </w:r>
      <w:r w:rsidR="00DA74E9" w:rsidRPr="00945299">
        <w:rPr>
          <w:sz w:val="24"/>
          <w:szCs w:val="24"/>
          <w:lang w:val="ru-RU"/>
        </w:rPr>
        <w:t xml:space="preserve"> участники чемпионата города Кемерово по волейболу среди м</w:t>
      </w:r>
      <w:r w:rsidR="009562FC">
        <w:rPr>
          <w:sz w:val="24"/>
          <w:szCs w:val="24"/>
          <w:lang w:val="ru-RU"/>
        </w:rPr>
        <w:t>ужских команд 1 лиги сезона 2021-2022</w:t>
      </w:r>
      <w:r w:rsidR="00DA74E9" w:rsidRPr="00945299">
        <w:rPr>
          <w:sz w:val="24"/>
          <w:szCs w:val="24"/>
          <w:lang w:val="ru-RU"/>
        </w:rPr>
        <w:t xml:space="preserve"> гг.</w:t>
      </w:r>
    </w:p>
    <w:p w14:paraId="15C97098" w14:textId="77777777" w:rsidR="00820C72" w:rsidRDefault="00301C99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945299">
        <w:rPr>
          <w:sz w:val="24"/>
          <w:szCs w:val="24"/>
          <w:lang w:val="ru-RU"/>
        </w:rPr>
        <w:t>12</w:t>
      </w:r>
      <w:r w:rsidR="002B4B39" w:rsidRPr="00945299">
        <w:rPr>
          <w:sz w:val="24"/>
          <w:szCs w:val="24"/>
          <w:lang w:val="ru-RU"/>
        </w:rPr>
        <w:t xml:space="preserve">.5. </w:t>
      </w:r>
      <w:r w:rsidR="000502B9" w:rsidRPr="00945299">
        <w:rPr>
          <w:sz w:val="24"/>
          <w:szCs w:val="24"/>
          <w:lang w:val="ru-RU"/>
        </w:rPr>
        <w:t>Игроки команд</w:t>
      </w:r>
      <w:r w:rsidR="004F066B" w:rsidRPr="00945299">
        <w:rPr>
          <w:sz w:val="24"/>
          <w:szCs w:val="24"/>
          <w:lang w:val="ru-RU"/>
        </w:rPr>
        <w:t>,</w:t>
      </w:r>
      <w:r w:rsidR="000502B9" w:rsidRPr="00945299">
        <w:rPr>
          <w:sz w:val="24"/>
          <w:szCs w:val="24"/>
          <w:lang w:val="ru-RU"/>
        </w:rPr>
        <w:t xml:space="preserve"> участвующие в </w:t>
      </w:r>
      <w:r w:rsidR="00885EB9">
        <w:rPr>
          <w:sz w:val="24"/>
          <w:szCs w:val="24"/>
          <w:lang w:val="ru-RU"/>
        </w:rPr>
        <w:t>Ч</w:t>
      </w:r>
      <w:r w:rsidR="000502B9" w:rsidRPr="00945299">
        <w:rPr>
          <w:sz w:val="24"/>
          <w:szCs w:val="24"/>
          <w:lang w:val="ru-RU"/>
        </w:rPr>
        <w:t>емпионате</w:t>
      </w:r>
      <w:r w:rsidR="004F066B" w:rsidRPr="00945299">
        <w:rPr>
          <w:sz w:val="24"/>
          <w:szCs w:val="24"/>
          <w:lang w:val="ru-RU"/>
        </w:rPr>
        <w:t xml:space="preserve"> города Кемерово по волейболу среди мужских команд второй лиги</w:t>
      </w:r>
      <w:r w:rsidR="000502B9" w:rsidRPr="00945299">
        <w:rPr>
          <w:sz w:val="24"/>
          <w:szCs w:val="24"/>
          <w:lang w:val="ru-RU"/>
        </w:rPr>
        <w:t xml:space="preserve"> сезон</w:t>
      </w:r>
      <w:r w:rsidR="009562FC">
        <w:rPr>
          <w:sz w:val="24"/>
          <w:szCs w:val="24"/>
          <w:lang w:val="ru-RU"/>
        </w:rPr>
        <w:t>а 2021-2022</w:t>
      </w:r>
      <w:r w:rsidR="004F066B" w:rsidRPr="00945299">
        <w:rPr>
          <w:sz w:val="24"/>
          <w:szCs w:val="24"/>
          <w:lang w:val="ru-RU"/>
        </w:rPr>
        <w:t xml:space="preserve"> </w:t>
      </w:r>
      <w:r w:rsidR="000502B9" w:rsidRPr="00945299">
        <w:rPr>
          <w:sz w:val="24"/>
          <w:szCs w:val="24"/>
          <w:lang w:val="ru-RU"/>
        </w:rPr>
        <w:t>г</w:t>
      </w:r>
      <w:r w:rsidR="004F066B" w:rsidRPr="00945299">
        <w:rPr>
          <w:sz w:val="24"/>
          <w:szCs w:val="24"/>
          <w:lang w:val="ru-RU"/>
        </w:rPr>
        <w:t>г.</w:t>
      </w:r>
      <w:r w:rsidR="000502B9" w:rsidRPr="00945299">
        <w:rPr>
          <w:sz w:val="24"/>
          <w:szCs w:val="24"/>
          <w:lang w:val="ru-RU"/>
        </w:rPr>
        <w:t>, не имеют право участвовать в чемпионате города Кемерово</w:t>
      </w:r>
      <w:r w:rsidR="004F066B" w:rsidRPr="00945299">
        <w:rPr>
          <w:sz w:val="24"/>
          <w:szCs w:val="24"/>
          <w:lang w:val="ru-RU"/>
        </w:rPr>
        <w:t xml:space="preserve"> среди мужских команд первой лиги</w:t>
      </w:r>
      <w:r w:rsidR="000502B9" w:rsidRPr="00945299">
        <w:rPr>
          <w:sz w:val="24"/>
          <w:szCs w:val="24"/>
          <w:lang w:val="ru-RU"/>
        </w:rPr>
        <w:t xml:space="preserve"> сезон</w:t>
      </w:r>
      <w:r w:rsidR="009562FC">
        <w:rPr>
          <w:sz w:val="24"/>
          <w:szCs w:val="24"/>
          <w:lang w:val="ru-RU"/>
        </w:rPr>
        <w:t>а 2021-2022</w:t>
      </w:r>
      <w:r w:rsidR="004F066B" w:rsidRPr="00945299">
        <w:rPr>
          <w:sz w:val="24"/>
          <w:szCs w:val="24"/>
          <w:lang w:val="ru-RU"/>
        </w:rPr>
        <w:t xml:space="preserve"> </w:t>
      </w:r>
      <w:r w:rsidR="000502B9" w:rsidRPr="00945299">
        <w:rPr>
          <w:sz w:val="24"/>
          <w:szCs w:val="24"/>
          <w:lang w:val="ru-RU"/>
        </w:rPr>
        <w:t>г</w:t>
      </w:r>
      <w:r w:rsidR="004F066B" w:rsidRPr="00945299">
        <w:rPr>
          <w:sz w:val="24"/>
          <w:szCs w:val="24"/>
          <w:lang w:val="ru-RU"/>
        </w:rPr>
        <w:t>г</w:t>
      </w:r>
      <w:r w:rsidR="000502B9" w:rsidRPr="00945299">
        <w:rPr>
          <w:sz w:val="24"/>
          <w:szCs w:val="24"/>
          <w:lang w:val="ru-RU"/>
        </w:rPr>
        <w:t>.</w:t>
      </w:r>
      <w:r w:rsidR="00820C72">
        <w:rPr>
          <w:sz w:val="24"/>
          <w:szCs w:val="24"/>
          <w:lang w:val="ru-RU"/>
        </w:rPr>
        <w:t xml:space="preserve"> </w:t>
      </w:r>
    </w:p>
    <w:p w14:paraId="6BF1328F" w14:textId="77777777" w:rsidR="00820C72" w:rsidRDefault="00820C72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Исключение:</w:t>
      </w:r>
    </w:p>
    <w:p w14:paraId="1F2D92C2" w14:textId="77777777" w:rsidR="00397115" w:rsidRDefault="00397115" w:rsidP="009E5078">
      <w:pPr>
        <w:numPr>
          <w:ilvl w:val="0"/>
          <w:numId w:val="13"/>
        </w:numPr>
        <w:tabs>
          <w:tab w:val="left" w:pos="851"/>
          <w:tab w:val="left" w:pos="4253"/>
        </w:tabs>
        <w:ind w:left="0" w:firstLine="426"/>
        <w:jc w:val="both"/>
        <w:rPr>
          <w:sz w:val="24"/>
          <w:szCs w:val="24"/>
          <w:lang w:val="ru-RU"/>
        </w:rPr>
      </w:pPr>
      <w:r w:rsidRPr="00945299">
        <w:rPr>
          <w:sz w:val="24"/>
          <w:szCs w:val="24"/>
          <w:lang w:val="ru-RU"/>
        </w:rPr>
        <w:t xml:space="preserve">допускается </w:t>
      </w:r>
      <w:r w:rsidR="000527B7" w:rsidRPr="00945299">
        <w:rPr>
          <w:sz w:val="24"/>
          <w:szCs w:val="24"/>
          <w:lang w:val="ru-RU"/>
        </w:rPr>
        <w:t>участие</w:t>
      </w:r>
      <w:r w:rsidRPr="00945299">
        <w:rPr>
          <w:sz w:val="24"/>
          <w:szCs w:val="24"/>
          <w:lang w:val="ru-RU"/>
        </w:rPr>
        <w:t xml:space="preserve"> </w:t>
      </w:r>
      <w:r w:rsidR="00DA74E9" w:rsidRPr="00945299">
        <w:rPr>
          <w:sz w:val="24"/>
          <w:szCs w:val="24"/>
          <w:lang w:val="ru-RU"/>
        </w:rPr>
        <w:t xml:space="preserve">не более 2-х </w:t>
      </w:r>
      <w:r w:rsidR="00552C43">
        <w:rPr>
          <w:sz w:val="24"/>
          <w:szCs w:val="24"/>
          <w:lang w:val="ru-RU"/>
        </w:rPr>
        <w:t>(двух),</w:t>
      </w:r>
      <w:r w:rsidR="00F547CB">
        <w:rPr>
          <w:sz w:val="24"/>
          <w:szCs w:val="24"/>
          <w:lang w:val="ru-RU"/>
        </w:rPr>
        <w:t xml:space="preserve"> </w:t>
      </w:r>
      <w:r w:rsidR="00B93D21">
        <w:rPr>
          <w:sz w:val="24"/>
          <w:szCs w:val="24"/>
          <w:lang w:val="ru-RU"/>
        </w:rPr>
        <w:t>заявленных</w:t>
      </w:r>
      <w:r w:rsidR="00552C43">
        <w:rPr>
          <w:sz w:val="24"/>
          <w:szCs w:val="24"/>
          <w:lang w:val="ru-RU"/>
        </w:rPr>
        <w:t xml:space="preserve"> на </w:t>
      </w:r>
      <w:r w:rsidR="00F547CB">
        <w:rPr>
          <w:sz w:val="24"/>
          <w:szCs w:val="24"/>
          <w:lang w:val="ru-RU"/>
        </w:rPr>
        <w:t xml:space="preserve">момент начала </w:t>
      </w:r>
      <w:r w:rsidR="00552C43">
        <w:rPr>
          <w:sz w:val="24"/>
          <w:szCs w:val="24"/>
          <w:lang w:val="ru-RU"/>
        </w:rPr>
        <w:t>Чемпионат</w:t>
      </w:r>
      <w:r w:rsidR="00F547CB">
        <w:rPr>
          <w:sz w:val="24"/>
          <w:szCs w:val="24"/>
          <w:lang w:val="ru-RU"/>
        </w:rPr>
        <w:t>а</w:t>
      </w:r>
      <w:r w:rsidR="00552C43">
        <w:rPr>
          <w:sz w:val="24"/>
          <w:szCs w:val="24"/>
          <w:lang w:val="ru-RU"/>
        </w:rPr>
        <w:t xml:space="preserve"> города Кемерово по волейболу среди мужски</w:t>
      </w:r>
      <w:r w:rsidR="001B06AF">
        <w:rPr>
          <w:sz w:val="24"/>
          <w:szCs w:val="24"/>
          <w:lang w:val="ru-RU"/>
        </w:rPr>
        <w:t>х команд второй лиги сезона 2021-2022</w:t>
      </w:r>
      <w:r w:rsidR="00552C43">
        <w:rPr>
          <w:sz w:val="24"/>
          <w:szCs w:val="24"/>
          <w:lang w:val="ru-RU"/>
        </w:rPr>
        <w:t xml:space="preserve"> гг., </w:t>
      </w:r>
      <w:r w:rsidR="00DA74E9" w:rsidRPr="00945299">
        <w:rPr>
          <w:sz w:val="24"/>
          <w:szCs w:val="24"/>
          <w:lang w:val="ru-RU"/>
        </w:rPr>
        <w:t xml:space="preserve">игроков </w:t>
      </w:r>
      <w:proofErr w:type="spellStart"/>
      <w:r w:rsidR="00DA74E9" w:rsidRPr="00945299">
        <w:rPr>
          <w:sz w:val="24"/>
          <w:szCs w:val="24"/>
          <w:lang w:val="ru-RU"/>
        </w:rPr>
        <w:t>фарм-</w:t>
      </w:r>
      <w:r w:rsidR="00DA74E9" w:rsidRPr="00945299">
        <w:rPr>
          <w:sz w:val="24"/>
          <w:szCs w:val="24"/>
          <w:lang w:val="ru-RU"/>
        </w:rPr>
        <w:lastRenderedPageBreak/>
        <w:t>клуба</w:t>
      </w:r>
      <w:proofErr w:type="spellEnd"/>
      <w:r w:rsidR="00DA74E9" w:rsidRPr="00945299">
        <w:rPr>
          <w:sz w:val="24"/>
          <w:szCs w:val="24"/>
          <w:lang w:val="ru-RU"/>
        </w:rPr>
        <w:t xml:space="preserve"> (резер</w:t>
      </w:r>
      <w:r w:rsidR="00B93D21">
        <w:rPr>
          <w:sz w:val="24"/>
          <w:szCs w:val="24"/>
          <w:lang w:val="ru-RU"/>
        </w:rPr>
        <w:t xml:space="preserve">вная команда </w:t>
      </w:r>
      <w:r w:rsidR="008C418B" w:rsidRPr="00EF10E8">
        <w:rPr>
          <w:sz w:val="24"/>
          <w:szCs w:val="24"/>
          <w:lang w:val="ru-RU"/>
        </w:rPr>
        <w:t>ВУЗ</w:t>
      </w:r>
      <w:r w:rsidR="001B06AF" w:rsidRPr="00EF10E8">
        <w:rPr>
          <w:sz w:val="24"/>
          <w:szCs w:val="24"/>
          <w:lang w:val="ru-RU"/>
        </w:rPr>
        <w:t>, С</w:t>
      </w:r>
      <w:r w:rsidR="008C418B" w:rsidRPr="00EF10E8">
        <w:rPr>
          <w:sz w:val="24"/>
          <w:szCs w:val="24"/>
          <w:lang w:val="ru-RU"/>
        </w:rPr>
        <w:t xml:space="preserve">СУЗ и ДЮСШ </w:t>
      </w:r>
      <w:r w:rsidR="00B93D21" w:rsidRPr="00EF10E8">
        <w:rPr>
          <w:sz w:val="24"/>
          <w:szCs w:val="24"/>
          <w:lang w:val="ru-RU"/>
        </w:rPr>
        <w:t>с тем же названием и источником финансирования,</w:t>
      </w:r>
      <w:r w:rsidR="00DA74E9" w:rsidRPr="00EF10E8">
        <w:rPr>
          <w:sz w:val="24"/>
          <w:szCs w:val="24"/>
          <w:lang w:val="ru-RU"/>
        </w:rPr>
        <w:t xml:space="preserve"> участвующая в официальных городских соревнованиях)</w:t>
      </w:r>
      <w:r w:rsidR="000527B7" w:rsidRPr="00EF10E8">
        <w:rPr>
          <w:sz w:val="24"/>
          <w:szCs w:val="24"/>
          <w:lang w:val="ru-RU"/>
        </w:rPr>
        <w:t xml:space="preserve"> за</w:t>
      </w:r>
      <w:r w:rsidR="001A3D57" w:rsidRPr="00EF10E8">
        <w:rPr>
          <w:sz w:val="24"/>
          <w:szCs w:val="24"/>
          <w:lang w:val="ru-RU"/>
        </w:rPr>
        <w:t xml:space="preserve"> основную команду</w:t>
      </w:r>
      <w:r w:rsidR="000527B7" w:rsidRPr="00EF10E8">
        <w:rPr>
          <w:sz w:val="24"/>
          <w:szCs w:val="24"/>
          <w:lang w:val="ru-RU"/>
        </w:rPr>
        <w:t xml:space="preserve"> в течение всего сезона</w:t>
      </w:r>
      <w:r w:rsidR="001B06AF" w:rsidRPr="00EF10E8">
        <w:rPr>
          <w:sz w:val="24"/>
          <w:szCs w:val="24"/>
          <w:lang w:val="ru-RU"/>
        </w:rPr>
        <w:t>.</w:t>
      </w:r>
      <w:r w:rsidR="008C418B" w:rsidRPr="00EF10E8">
        <w:rPr>
          <w:sz w:val="24"/>
          <w:szCs w:val="24"/>
          <w:lang w:val="ru-RU"/>
        </w:rPr>
        <w:t xml:space="preserve"> </w:t>
      </w:r>
      <w:proofErr w:type="spellStart"/>
      <w:r w:rsidR="008C418B" w:rsidRPr="00EF10E8">
        <w:rPr>
          <w:sz w:val="24"/>
          <w:szCs w:val="24"/>
          <w:lang w:val="ru-RU"/>
        </w:rPr>
        <w:t>Фарм-команды</w:t>
      </w:r>
      <w:proofErr w:type="spellEnd"/>
      <w:r w:rsidR="008C418B" w:rsidRPr="00EF10E8">
        <w:rPr>
          <w:sz w:val="24"/>
          <w:szCs w:val="24"/>
          <w:lang w:val="ru-RU"/>
        </w:rPr>
        <w:t xml:space="preserve"> </w:t>
      </w:r>
      <w:r w:rsidR="00C7504E" w:rsidRPr="00EF10E8">
        <w:rPr>
          <w:sz w:val="24"/>
          <w:szCs w:val="24"/>
          <w:lang w:val="ru-RU"/>
        </w:rPr>
        <w:t xml:space="preserve">справкой </w:t>
      </w:r>
      <w:r w:rsidR="008C418B" w:rsidRPr="00EF10E8">
        <w:rPr>
          <w:sz w:val="24"/>
          <w:szCs w:val="24"/>
          <w:lang w:val="ru-RU"/>
        </w:rPr>
        <w:t xml:space="preserve">подтверждают </w:t>
      </w:r>
      <w:r w:rsidR="00C7504E" w:rsidRPr="00EF10E8">
        <w:rPr>
          <w:sz w:val="24"/>
          <w:szCs w:val="24"/>
          <w:lang w:val="ru-RU"/>
        </w:rPr>
        <w:t>принадлежность к учебным заведениям всех игроков состава</w:t>
      </w:r>
      <w:r w:rsidR="00801AD5" w:rsidRPr="00EF10E8">
        <w:rPr>
          <w:sz w:val="24"/>
          <w:szCs w:val="24"/>
          <w:lang w:val="ru-RU"/>
        </w:rPr>
        <w:t>, который минимум на 75% должен состоять из их учеников</w:t>
      </w:r>
      <w:r w:rsidR="00820C72" w:rsidRPr="00EF10E8">
        <w:rPr>
          <w:sz w:val="24"/>
          <w:szCs w:val="24"/>
          <w:lang w:val="ru-RU"/>
        </w:rPr>
        <w:t>;</w:t>
      </w:r>
    </w:p>
    <w:p w14:paraId="3263EB3A" w14:textId="77777777" w:rsidR="00820C72" w:rsidRPr="00945299" w:rsidRDefault="00820C72" w:rsidP="009E5078">
      <w:pPr>
        <w:numPr>
          <w:ilvl w:val="0"/>
          <w:numId w:val="13"/>
        </w:numPr>
        <w:tabs>
          <w:tab w:val="left" w:pos="851"/>
          <w:tab w:val="left" w:pos="4253"/>
        </w:tabs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игро</w:t>
      </w:r>
      <w:r w:rsidR="00ED08FD">
        <w:rPr>
          <w:sz w:val="24"/>
          <w:szCs w:val="24"/>
          <w:lang w:val="ru-RU"/>
        </w:rPr>
        <w:t>ки, возраст кот</w:t>
      </w:r>
      <w:r w:rsidR="00885EB9">
        <w:rPr>
          <w:sz w:val="24"/>
          <w:szCs w:val="24"/>
          <w:lang w:val="ru-RU"/>
        </w:rPr>
        <w:t>орых от 12</w:t>
      </w:r>
      <w:r w:rsidR="008A3C13">
        <w:rPr>
          <w:sz w:val="24"/>
          <w:szCs w:val="24"/>
          <w:lang w:val="ru-RU"/>
        </w:rPr>
        <w:t xml:space="preserve"> до 16 лет (включительно), имеют право выступать как </w:t>
      </w:r>
      <w:r w:rsidR="00885EB9">
        <w:rPr>
          <w:sz w:val="24"/>
          <w:szCs w:val="24"/>
          <w:lang w:val="ru-RU"/>
        </w:rPr>
        <w:t>в Ч</w:t>
      </w:r>
      <w:r w:rsidR="008A3C13" w:rsidRPr="00945299">
        <w:rPr>
          <w:sz w:val="24"/>
          <w:szCs w:val="24"/>
          <w:lang w:val="ru-RU"/>
        </w:rPr>
        <w:t>емпионате города Кемерово по волейболу среди мужск</w:t>
      </w:r>
      <w:r w:rsidR="00885EB9">
        <w:rPr>
          <w:sz w:val="24"/>
          <w:szCs w:val="24"/>
          <w:lang w:val="ru-RU"/>
        </w:rPr>
        <w:t>и</w:t>
      </w:r>
      <w:r w:rsidR="001B06AF">
        <w:rPr>
          <w:sz w:val="24"/>
          <w:szCs w:val="24"/>
          <w:lang w:val="ru-RU"/>
        </w:rPr>
        <w:t xml:space="preserve">х команд второй лиги сезона 2021-2022 </w:t>
      </w:r>
      <w:r w:rsidR="008A3C13" w:rsidRPr="00945299">
        <w:rPr>
          <w:sz w:val="24"/>
          <w:szCs w:val="24"/>
          <w:lang w:val="ru-RU"/>
        </w:rPr>
        <w:t>гг.</w:t>
      </w:r>
      <w:r w:rsidR="008A3C13">
        <w:rPr>
          <w:sz w:val="24"/>
          <w:szCs w:val="24"/>
          <w:lang w:val="ru-RU"/>
        </w:rPr>
        <w:t xml:space="preserve"> так и </w:t>
      </w:r>
      <w:r w:rsidR="00885EB9">
        <w:rPr>
          <w:sz w:val="24"/>
          <w:szCs w:val="24"/>
          <w:lang w:val="ru-RU"/>
        </w:rPr>
        <w:t>в Ч</w:t>
      </w:r>
      <w:r w:rsidR="008A3C13" w:rsidRPr="00945299">
        <w:rPr>
          <w:sz w:val="24"/>
          <w:szCs w:val="24"/>
          <w:lang w:val="ru-RU"/>
        </w:rPr>
        <w:t>емпионате города Кемерово среди мужских команд первой лиги сезон</w:t>
      </w:r>
      <w:r w:rsidR="001B06AF">
        <w:rPr>
          <w:sz w:val="24"/>
          <w:szCs w:val="24"/>
          <w:lang w:val="ru-RU"/>
        </w:rPr>
        <w:t>а 2021-2022</w:t>
      </w:r>
      <w:r w:rsidR="008A3C13" w:rsidRPr="00945299">
        <w:rPr>
          <w:sz w:val="24"/>
          <w:szCs w:val="24"/>
          <w:lang w:val="ru-RU"/>
        </w:rPr>
        <w:t xml:space="preserve"> гг.</w:t>
      </w:r>
      <w:r w:rsidR="008A3C13">
        <w:rPr>
          <w:sz w:val="24"/>
          <w:szCs w:val="24"/>
          <w:lang w:val="ru-RU"/>
        </w:rPr>
        <w:t xml:space="preserve"> без всяких ограничений.</w:t>
      </w:r>
    </w:p>
    <w:p w14:paraId="3E43E63D" w14:textId="77777777" w:rsidR="00745390" w:rsidRPr="00945299" w:rsidRDefault="00301C99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945299">
        <w:rPr>
          <w:sz w:val="24"/>
          <w:szCs w:val="24"/>
          <w:lang w:val="ru-RU"/>
        </w:rPr>
        <w:t>12</w:t>
      </w:r>
      <w:r w:rsidR="00745390" w:rsidRPr="00945299">
        <w:rPr>
          <w:sz w:val="24"/>
          <w:szCs w:val="24"/>
          <w:lang w:val="ru-RU"/>
        </w:rPr>
        <w:t>.6. Если в</w:t>
      </w:r>
      <w:r w:rsidR="0090110C" w:rsidRPr="00945299">
        <w:rPr>
          <w:sz w:val="24"/>
          <w:szCs w:val="24"/>
          <w:lang w:val="ru-RU"/>
        </w:rPr>
        <w:t xml:space="preserve">о время </w:t>
      </w:r>
      <w:r w:rsidR="00885EB9">
        <w:rPr>
          <w:sz w:val="24"/>
          <w:szCs w:val="24"/>
          <w:lang w:val="ru-RU"/>
        </w:rPr>
        <w:t>проведения Ч</w:t>
      </w:r>
      <w:r w:rsidR="00745390" w:rsidRPr="00945299">
        <w:rPr>
          <w:sz w:val="24"/>
          <w:szCs w:val="24"/>
          <w:lang w:val="ru-RU"/>
        </w:rPr>
        <w:t>емпионата в составе команды будет выявлен игрок, который согласно данного положени</w:t>
      </w:r>
      <w:r w:rsidR="00885EB9">
        <w:rPr>
          <w:sz w:val="24"/>
          <w:szCs w:val="24"/>
          <w:lang w:val="ru-RU"/>
        </w:rPr>
        <w:t>я не имеет право участвовать в Ч</w:t>
      </w:r>
      <w:r w:rsidR="00745390" w:rsidRPr="00945299">
        <w:rPr>
          <w:sz w:val="24"/>
          <w:szCs w:val="24"/>
          <w:lang w:val="ru-RU"/>
        </w:rPr>
        <w:t>емпионате действующего сезона, то все результаты игр</w:t>
      </w:r>
      <w:r w:rsidR="0090110C" w:rsidRPr="00945299">
        <w:rPr>
          <w:sz w:val="24"/>
          <w:szCs w:val="24"/>
          <w:lang w:val="ru-RU"/>
        </w:rPr>
        <w:t xml:space="preserve"> команды, в которых он принимал участие будут аннулированы (техническое поражение с общим счетом 0:3), и</w:t>
      </w:r>
      <w:r w:rsidR="00745390" w:rsidRPr="00945299">
        <w:rPr>
          <w:sz w:val="24"/>
          <w:szCs w:val="24"/>
          <w:lang w:val="ru-RU"/>
        </w:rPr>
        <w:t xml:space="preserve"> </w:t>
      </w:r>
      <w:r w:rsidR="0090110C" w:rsidRPr="00945299">
        <w:rPr>
          <w:sz w:val="24"/>
          <w:szCs w:val="24"/>
          <w:lang w:val="ru-RU"/>
        </w:rPr>
        <w:t xml:space="preserve">данный </w:t>
      </w:r>
      <w:r w:rsidR="00745390" w:rsidRPr="00945299">
        <w:rPr>
          <w:sz w:val="24"/>
          <w:szCs w:val="24"/>
          <w:lang w:val="ru-RU"/>
        </w:rPr>
        <w:t xml:space="preserve">игрок </w:t>
      </w:r>
      <w:r w:rsidR="0090110C" w:rsidRPr="00945299">
        <w:rPr>
          <w:sz w:val="24"/>
          <w:szCs w:val="24"/>
          <w:lang w:val="ru-RU"/>
        </w:rPr>
        <w:t xml:space="preserve">будет </w:t>
      </w:r>
      <w:r w:rsidR="00745390" w:rsidRPr="00945299">
        <w:rPr>
          <w:sz w:val="24"/>
          <w:szCs w:val="24"/>
          <w:lang w:val="ru-RU"/>
        </w:rPr>
        <w:t>дисквалифици</w:t>
      </w:r>
      <w:r w:rsidR="0090110C" w:rsidRPr="00945299">
        <w:rPr>
          <w:sz w:val="24"/>
          <w:szCs w:val="24"/>
          <w:lang w:val="ru-RU"/>
        </w:rPr>
        <w:t>рован на весь оставшийся</w:t>
      </w:r>
      <w:r w:rsidR="00745390" w:rsidRPr="00945299">
        <w:rPr>
          <w:sz w:val="24"/>
          <w:szCs w:val="24"/>
          <w:lang w:val="ru-RU"/>
        </w:rPr>
        <w:t xml:space="preserve"> сезон. </w:t>
      </w:r>
    </w:p>
    <w:p w14:paraId="4DE487A7" w14:textId="77777777" w:rsidR="00D96EE2" w:rsidRDefault="00D96EE2" w:rsidP="009E5078">
      <w:pPr>
        <w:tabs>
          <w:tab w:val="left" w:pos="851"/>
          <w:tab w:val="left" w:pos="4253"/>
        </w:tabs>
        <w:ind w:firstLine="426"/>
        <w:jc w:val="both"/>
        <w:rPr>
          <w:rFonts w:ascii="TimesNewRomanPS-BoldMT" w:hAnsi="TimesNewRomanPS-BoldMT" w:cs="TimesNewRomanPS-BoldMT"/>
          <w:sz w:val="24"/>
          <w:szCs w:val="24"/>
          <w:lang w:val="ru-RU"/>
        </w:rPr>
      </w:pPr>
    </w:p>
    <w:p w14:paraId="5334F52C" w14:textId="77777777" w:rsidR="00C44B18" w:rsidRPr="00C44B18" w:rsidRDefault="00301C99" w:rsidP="009E5078">
      <w:pPr>
        <w:tabs>
          <w:tab w:val="left" w:pos="851"/>
          <w:tab w:val="left" w:pos="4253"/>
        </w:tabs>
        <w:ind w:firstLine="426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1</w:t>
      </w:r>
      <w:r w:rsidRPr="00301C99">
        <w:rPr>
          <w:b/>
          <w:bCs/>
          <w:color w:val="000000"/>
          <w:sz w:val="24"/>
          <w:szCs w:val="24"/>
          <w:lang w:val="ru-RU"/>
        </w:rPr>
        <w:t>3</w:t>
      </w:r>
      <w:r w:rsidR="004946A2">
        <w:rPr>
          <w:b/>
          <w:bCs/>
          <w:color w:val="000000"/>
          <w:sz w:val="24"/>
          <w:szCs w:val="24"/>
          <w:lang w:val="ru-RU"/>
        </w:rPr>
        <w:t>.</w:t>
      </w:r>
      <w:r w:rsidR="00DB0788">
        <w:rPr>
          <w:b/>
          <w:bCs/>
          <w:color w:val="000000"/>
          <w:sz w:val="24"/>
          <w:szCs w:val="24"/>
          <w:lang w:val="ru-RU"/>
        </w:rPr>
        <w:t xml:space="preserve"> </w:t>
      </w:r>
      <w:r w:rsidR="00C44B18" w:rsidRPr="00C44B18">
        <w:rPr>
          <w:b/>
          <w:bCs/>
          <w:color w:val="000000"/>
          <w:sz w:val="24"/>
          <w:szCs w:val="24"/>
          <w:lang w:val="ru-RU"/>
        </w:rPr>
        <w:t>Переход</w:t>
      </w:r>
      <w:r w:rsidR="006A0BD9">
        <w:rPr>
          <w:b/>
          <w:bCs/>
          <w:color w:val="000000"/>
          <w:sz w:val="24"/>
          <w:szCs w:val="24"/>
          <w:lang w:val="ru-RU"/>
        </w:rPr>
        <w:t>ы</w:t>
      </w:r>
      <w:r w:rsidR="00C44B18" w:rsidRPr="00C44B18">
        <w:rPr>
          <w:b/>
          <w:bCs/>
          <w:color w:val="000000"/>
          <w:sz w:val="24"/>
          <w:szCs w:val="24"/>
          <w:lang w:val="ru-RU"/>
        </w:rPr>
        <w:t xml:space="preserve"> </w:t>
      </w:r>
      <w:r w:rsidR="00DB0788">
        <w:rPr>
          <w:b/>
          <w:bCs/>
          <w:color w:val="000000"/>
          <w:sz w:val="24"/>
          <w:szCs w:val="24"/>
          <w:lang w:val="ru-RU"/>
        </w:rPr>
        <w:t xml:space="preserve">и </w:t>
      </w:r>
      <w:proofErr w:type="spellStart"/>
      <w:r w:rsidR="00DB0788">
        <w:rPr>
          <w:b/>
          <w:bCs/>
          <w:color w:val="000000"/>
          <w:sz w:val="24"/>
          <w:szCs w:val="24"/>
          <w:lang w:val="ru-RU"/>
        </w:rPr>
        <w:t>дозаявка</w:t>
      </w:r>
      <w:proofErr w:type="spellEnd"/>
      <w:r w:rsidR="00DB0788">
        <w:rPr>
          <w:b/>
          <w:bCs/>
          <w:color w:val="000000"/>
          <w:sz w:val="24"/>
          <w:szCs w:val="24"/>
          <w:lang w:val="ru-RU"/>
        </w:rPr>
        <w:t xml:space="preserve"> </w:t>
      </w:r>
      <w:r w:rsidR="00C44B18" w:rsidRPr="00C44B18">
        <w:rPr>
          <w:b/>
          <w:bCs/>
          <w:color w:val="000000"/>
          <w:sz w:val="24"/>
          <w:szCs w:val="24"/>
          <w:lang w:val="ru-RU"/>
        </w:rPr>
        <w:t>игроков</w:t>
      </w:r>
      <w:r w:rsidR="00DB0788">
        <w:rPr>
          <w:b/>
          <w:bCs/>
          <w:color w:val="000000"/>
          <w:sz w:val="24"/>
          <w:szCs w:val="24"/>
          <w:lang w:val="ru-RU"/>
        </w:rPr>
        <w:t>.</w:t>
      </w:r>
    </w:p>
    <w:p w14:paraId="31AE7B37" w14:textId="77777777" w:rsidR="00AA3C95" w:rsidRPr="00945299" w:rsidRDefault="00301C99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945299">
        <w:rPr>
          <w:sz w:val="24"/>
          <w:szCs w:val="24"/>
          <w:lang w:val="ru-RU"/>
        </w:rPr>
        <w:t>13</w:t>
      </w:r>
      <w:r w:rsidR="00DA74E9" w:rsidRPr="00945299">
        <w:rPr>
          <w:sz w:val="24"/>
          <w:szCs w:val="24"/>
          <w:lang w:val="ru-RU"/>
        </w:rPr>
        <w:t xml:space="preserve">.1. </w:t>
      </w:r>
      <w:r w:rsidR="00AA3C95" w:rsidRPr="00945299">
        <w:rPr>
          <w:sz w:val="24"/>
          <w:szCs w:val="24"/>
          <w:lang w:val="ru-RU"/>
        </w:rPr>
        <w:t>Любая команда</w:t>
      </w:r>
      <w:r w:rsidR="00DB0788" w:rsidRPr="00945299">
        <w:rPr>
          <w:sz w:val="24"/>
          <w:szCs w:val="24"/>
          <w:lang w:val="ru-RU"/>
        </w:rPr>
        <w:t xml:space="preserve"> в ходе чемпионата</w:t>
      </w:r>
      <w:r w:rsidR="00AA3C95" w:rsidRPr="00945299">
        <w:rPr>
          <w:sz w:val="24"/>
          <w:szCs w:val="24"/>
          <w:lang w:val="ru-RU"/>
        </w:rPr>
        <w:t xml:space="preserve"> может офо</w:t>
      </w:r>
      <w:r w:rsidR="00323051" w:rsidRPr="00945299">
        <w:rPr>
          <w:sz w:val="24"/>
          <w:szCs w:val="24"/>
          <w:lang w:val="ru-RU"/>
        </w:rPr>
        <w:t>рмить переход одного</w:t>
      </w:r>
      <w:r w:rsidR="00AA3C95" w:rsidRPr="00945299">
        <w:rPr>
          <w:sz w:val="24"/>
          <w:szCs w:val="24"/>
          <w:lang w:val="ru-RU"/>
        </w:rPr>
        <w:t xml:space="preserve"> </w:t>
      </w:r>
      <w:r w:rsidR="00323051" w:rsidRPr="00945299">
        <w:rPr>
          <w:sz w:val="24"/>
          <w:szCs w:val="24"/>
          <w:lang w:val="ru-RU"/>
        </w:rPr>
        <w:t>участника</w:t>
      </w:r>
      <w:r w:rsidR="00AA3C95" w:rsidRPr="00945299">
        <w:rPr>
          <w:sz w:val="24"/>
          <w:szCs w:val="24"/>
          <w:lang w:val="ru-RU"/>
        </w:rPr>
        <w:t xml:space="preserve"> в д</w:t>
      </w:r>
      <w:r w:rsidR="00C44B18" w:rsidRPr="00945299">
        <w:rPr>
          <w:sz w:val="24"/>
          <w:szCs w:val="24"/>
          <w:lang w:val="ru-RU"/>
        </w:rPr>
        <w:t xml:space="preserve">анном соревновании </w:t>
      </w:r>
      <w:r w:rsidR="00323051" w:rsidRPr="00945299">
        <w:rPr>
          <w:sz w:val="24"/>
          <w:szCs w:val="24"/>
          <w:lang w:val="ru-RU"/>
        </w:rPr>
        <w:t xml:space="preserve">из другой команды </w:t>
      </w:r>
      <w:r w:rsidR="008D4765">
        <w:rPr>
          <w:sz w:val="24"/>
          <w:szCs w:val="24"/>
          <w:lang w:val="ru-RU"/>
        </w:rPr>
        <w:t>до 31 января</w:t>
      </w:r>
      <w:r w:rsidR="00687362" w:rsidRPr="00945299">
        <w:rPr>
          <w:sz w:val="24"/>
          <w:szCs w:val="24"/>
          <w:lang w:val="ru-RU"/>
        </w:rPr>
        <w:t xml:space="preserve"> </w:t>
      </w:r>
      <w:r w:rsidR="009562FC">
        <w:rPr>
          <w:sz w:val="24"/>
          <w:szCs w:val="24"/>
          <w:lang w:val="ru-RU"/>
        </w:rPr>
        <w:t>2022</w:t>
      </w:r>
      <w:r w:rsidR="00323051" w:rsidRPr="00945299">
        <w:rPr>
          <w:sz w:val="24"/>
          <w:szCs w:val="24"/>
          <w:lang w:val="ru-RU"/>
        </w:rPr>
        <w:t xml:space="preserve"> года, но не более одного перехода на одного игрока.</w:t>
      </w:r>
    </w:p>
    <w:p w14:paraId="0DB9CBD8" w14:textId="77777777" w:rsidR="00687362" w:rsidRPr="00945299" w:rsidRDefault="00301C99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945299">
        <w:rPr>
          <w:sz w:val="24"/>
          <w:szCs w:val="24"/>
          <w:lang w:val="ru-RU"/>
        </w:rPr>
        <w:t>13</w:t>
      </w:r>
      <w:r w:rsidR="003E7842" w:rsidRPr="00945299">
        <w:rPr>
          <w:sz w:val="24"/>
          <w:szCs w:val="24"/>
          <w:lang w:val="ru-RU"/>
        </w:rPr>
        <w:t>.2</w:t>
      </w:r>
      <w:r w:rsidR="00687362" w:rsidRPr="00945299">
        <w:rPr>
          <w:sz w:val="24"/>
          <w:szCs w:val="24"/>
          <w:lang w:val="ru-RU"/>
        </w:rPr>
        <w:t xml:space="preserve">. Разрешено </w:t>
      </w:r>
      <w:proofErr w:type="spellStart"/>
      <w:r w:rsidR="00687362" w:rsidRPr="00945299">
        <w:rPr>
          <w:sz w:val="24"/>
          <w:szCs w:val="24"/>
          <w:lang w:val="ru-RU"/>
        </w:rPr>
        <w:t>дозаявлять</w:t>
      </w:r>
      <w:proofErr w:type="spellEnd"/>
      <w:r w:rsidR="00687362" w:rsidRPr="00945299">
        <w:rPr>
          <w:sz w:val="24"/>
          <w:szCs w:val="24"/>
          <w:lang w:val="ru-RU"/>
        </w:rPr>
        <w:t xml:space="preserve"> новых игроков </w:t>
      </w:r>
      <w:r w:rsidR="009C3232" w:rsidRPr="00945299">
        <w:rPr>
          <w:sz w:val="24"/>
          <w:szCs w:val="24"/>
          <w:lang w:val="ru-RU"/>
        </w:rPr>
        <w:t xml:space="preserve">чемпионата в команды </w:t>
      </w:r>
      <w:r w:rsidR="00687362" w:rsidRPr="00945299">
        <w:rPr>
          <w:sz w:val="24"/>
          <w:szCs w:val="24"/>
          <w:lang w:val="ru-RU"/>
        </w:rPr>
        <w:t>до 31</w:t>
      </w:r>
      <w:r w:rsidR="009562FC">
        <w:rPr>
          <w:sz w:val="24"/>
          <w:szCs w:val="24"/>
          <w:lang w:val="ru-RU"/>
        </w:rPr>
        <w:t xml:space="preserve"> января 2022</w:t>
      </w:r>
      <w:r w:rsidR="009C3232" w:rsidRPr="00945299">
        <w:rPr>
          <w:sz w:val="24"/>
          <w:szCs w:val="24"/>
          <w:lang w:val="ru-RU"/>
        </w:rPr>
        <w:t xml:space="preserve"> </w:t>
      </w:r>
      <w:r w:rsidR="00687362" w:rsidRPr="00945299">
        <w:rPr>
          <w:sz w:val="24"/>
          <w:szCs w:val="24"/>
          <w:lang w:val="ru-RU"/>
        </w:rPr>
        <w:t>г</w:t>
      </w:r>
      <w:r w:rsidR="009C3232" w:rsidRPr="00945299">
        <w:rPr>
          <w:sz w:val="24"/>
          <w:szCs w:val="24"/>
          <w:lang w:val="ru-RU"/>
        </w:rPr>
        <w:t>ода</w:t>
      </w:r>
      <w:r w:rsidR="00687362" w:rsidRPr="00945299">
        <w:rPr>
          <w:sz w:val="24"/>
          <w:szCs w:val="24"/>
          <w:lang w:val="ru-RU"/>
        </w:rPr>
        <w:t>, при условии, что общее количество заявленных игроков не превышает 14</w:t>
      </w:r>
      <w:r w:rsidR="009C3232" w:rsidRPr="00945299">
        <w:rPr>
          <w:sz w:val="24"/>
          <w:szCs w:val="24"/>
          <w:lang w:val="ru-RU"/>
        </w:rPr>
        <w:t xml:space="preserve"> человек.</w:t>
      </w:r>
    </w:p>
    <w:p w14:paraId="2BCDCF4C" w14:textId="77777777" w:rsidR="00687362" w:rsidRPr="00945299" w:rsidRDefault="00301C99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945299">
        <w:rPr>
          <w:sz w:val="24"/>
          <w:szCs w:val="24"/>
          <w:lang w:val="ru-RU"/>
        </w:rPr>
        <w:t>13</w:t>
      </w:r>
      <w:r w:rsidR="003E7842" w:rsidRPr="00945299">
        <w:rPr>
          <w:sz w:val="24"/>
          <w:szCs w:val="24"/>
          <w:lang w:val="ru-RU"/>
        </w:rPr>
        <w:t>.3</w:t>
      </w:r>
      <w:r w:rsidR="00687362" w:rsidRPr="00945299">
        <w:rPr>
          <w:sz w:val="24"/>
          <w:szCs w:val="24"/>
          <w:lang w:val="ru-RU"/>
        </w:rPr>
        <w:t>. Заявка на включение в состав команды нового игрока или на переход игрока из другой команды должна быть направлена на электронный адрес Главного судьи не поздне</w:t>
      </w:r>
      <w:r w:rsidR="009C3232" w:rsidRPr="00945299">
        <w:rPr>
          <w:sz w:val="24"/>
          <w:szCs w:val="24"/>
          <w:lang w:val="ru-RU"/>
        </w:rPr>
        <w:t>е,</w:t>
      </w:r>
      <w:r w:rsidR="00687362" w:rsidRPr="00945299">
        <w:rPr>
          <w:sz w:val="24"/>
          <w:szCs w:val="24"/>
          <w:lang w:val="ru-RU"/>
        </w:rPr>
        <w:t xml:space="preserve"> чем за 48 часов до времени проведения очередной игры.</w:t>
      </w:r>
    </w:p>
    <w:p w14:paraId="1196686F" w14:textId="77777777" w:rsidR="00EA4186" w:rsidRDefault="00EA4186" w:rsidP="009E5078">
      <w:pPr>
        <w:tabs>
          <w:tab w:val="left" w:pos="851"/>
          <w:tab w:val="left" w:pos="4253"/>
        </w:tabs>
        <w:ind w:firstLine="426"/>
        <w:jc w:val="both"/>
        <w:rPr>
          <w:rFonts w:ascii="TimesNewRomanPS-BoldMT" w:hAnsi="TimesNewRomanPS-BoldMT" w:cs="TimesNewRomanPS-BoldMT"/>
          <w:sz w:val="24"/>
          <w:szCs w:val="24"/>
        </w:rPr>
      </w:pPr>
    </w:p>
    <w:p w14:paraId="52312B49" w14:textId="77777777" w:rsidR="00EA4186" w:rsidRPr="004B6D4E" w:rsidRDefault="00EA4186" w:rsidP="009E5078">
      <w:pPr>
        <w:tabs>
          <w:tab w:val="left" w:pos="851"/>
          <w:tab w:val="left" w:pos="4253"/>
        </w:tabs>
        <w:ind w:firstLine="426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  <w:t>1</w:t>
      </w:r>
      <w:r>
        <w:rPr>
          <w:rFonts w:cs="TimesNewRomanPS-BoldMT"/>
          <w:b/>
          <w:bCs/>
          <w:sz w:val="24"/>
          <w:szCs w:val="24"/>
          <w:lang w:val="ru-RU"/>
        </w:rPr>
        <w:t>4</w:t>
      </w:r>
      <w:r w:rsidRPr="004B6D4E"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  <w:t>. Санкции.</w:t>
      </w:r>
    </w:p>
    <w:p w14:paraId="43567BDE" w14:textId="77777777" w:rsidR="00EA4186" w:rsidRPr="00945299" w:rsidRDefault="00EA4186" w:rsidP="009E5078">
      <w:pPr>
        <w:pStyle w:val="13"/>
        <w:tabs>
          <w:tab w:val="left" w:pos="851"/>
          <w:tab w:val="left" w:pos="4253"/>
        </w:tabs>
        <w:spacing w:line="0" w:lineRule="atLeast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5299">
        <w:rPr>
          <w:rFonts w:ascii="Times New Roman" w:hAnsi="Times New Roman"/>
          <w:sz w:val="24"/>
          <w:szCs w:val="24"/>
          <w:lang w:eastAsia="ar-SA"/>
        </w:rPr>
        <w:t xml:space="preserve">14.1. </w:t>
      </w:r>
      <w:r w:rsidR="00E733FF" w:rsidRPr="00945299">
        <w:rPr>
          <w:rFonts w:ascii="Times New Roman" w:hAnsi="Times New Roman"/>
          <w:sz w:val="24"/>
          <w:szCs w:val="24"/>
          <w:lang w:eastAsia="ar-SA"/>
        </w:rPr>
        <w:t>Организаторы соревнований и с</w:t>
      </w:r>
      <w:r w:rsidRPr="00945299">
        <w:rPr>
          <w:rFonts w:ascii="Times New Roman" w:hAnsi="Times New Roman"/>
          <w:sz w:val="24"/>
          <w:szCs w:val="24"/>
          <w:lang w:eastAsia="ar-SA"/>
        </w:rPr>
        <w:t>удейская коллегия имеет право принимать решения по любым нарушениям участниками соревнований, налагать на команду или игрока определенные санкции, вплоть до отстранения команд от участия.</w:t>
      </w:r>
    </w:p>
    <w:p w14:paraId="67DAC026" w14:textId="77777777" w:rsidR="00EA4186" w:rsidRPr="00945299" w:rsidRDefault="00EA4186" w:rsidP="009E5078">
      <w:pPr>
        <w:pStyle w:val="14"/>
        <w:shd w:val="clear" w:color="auto" w:fill="FFFFFF"/>
        <w:tabs>
          <w:tab w:val="left" w:pos="851"/>
          <w:tab w:val="left" w:pos="4253"/>
        </w:tabs>
        <w:spacing w:after="0" w:line="0" w:lineRule="atLeast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5299">
        <w:rPr>
          <w:rFonts w:ascii="Times New Roman" w:hAnsi="Times New Roman"/>
          <w:sz w:val="24"/>
          <w:szCs w:val="24"/>
          <w:lang w:eastAsia="ar-SA"/>
        </w:rPr>
        <w:t xml:space="preserve">14.2. Официальный протест относительно применения или трактовки правил судьи, поданный после окончания матча, должен быть рассмотрен судейской коллегией в течение 5 </w:t>
      </w:r>
      <w:r w:rsidR="001F0D31">
        <w:rPr>
          <w:rFonts w:ascii="Times New Roman" w:hAnsi="Times New Roman"/>
          <w:sz w:val="24"/>
          <w:szCs w:val="24"/>
          <w:lang w:eastAsia="ar-SA"/>
        </w:rPr>
        <w:t xml:space="preserve">(пяти) </w:t>
      </w:r>
      <w:r w:rsidRPr="00945299">
        <w:rPr>
          <w:rFonts w:ascii="Times New Roman" w:hAnsi="Times New Roman"/>
          <w:sz w:val="24"/>
          <w:szCs w:val="24"/>
          <w:lang w:eastAsia="ar-SA"/>
        </w:rPr>
        <w:t>дней с момента окончания игры, но не позднее, чем за один день до начала игры команды</w:t>
      </w:r>
      <w:r w:rsidR="008D4765">
        <w:rPr>
          <w:rFonts w:ascii="Times New Roman" w:hAnsi="Times New Roman"/>
          <w:sz w:val="24"/>
          <w:szCs w:val="24"/>
          <w:lang w:eastAsia="ar-SA"/>
        </w:rPr>
        <w:t>,</w:t>
      </w:r>
      <w:r w:rsidRPr="00945299">
        <w:rPr>
          <w:rFonts w:ascii="Times New Roman" w:hAnsi="Times New Roman"/>
          <w:sz w:val="24"/>
          <w:szCs w:val="24"/>
          <w:lang w:eastAsia="ar-SA"/>
        </w:rPr>
        <w:t xml:space="preserve"> подавшей протест. Решение по результатам рассмотрения протеста доводится до заинтересованных сторон.</w:t>
      </w:r>
    </w:p>
    <w:p w14:paraId="4E0A5D1A" w14:textId="77777777" w:rsidR="00EA4186" w:rsidRPr="00945299" w:rsidRDefault="00EA4186" w:rsidP="009E5078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5299">
        <w:rPr>
          <w:rFonts w:ascii="Times New Roman" w:hAnsi="Times New Roman"/>
          <w:sz w:val="24"/>
          <w:szCs w:val="24"/>
          <w:lang w:eastAsia="ar-SA"/>
        </w:rPr>
        <w:t>14.3. Судья вправе отстранить игрока от игры в связи с его неадекватным поведением (алкогольное или наркотическое состояние).</w:t>
      </w:r>
    </w:p>
    <w:p w14:paraId="7EA28C7A" w14:textId="77777777" w:rsidR="00EA4186" w:rsidRPr="00945299" w:rsidRDefault="00EA4186" w:rsidP="009E5078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5299">
        <w:rPr>
          <w:rFonts w:ascii="Times New Roman" w:hAnsi="Times New Roman"/>
          <w:sz w:val="24"/>
          <w:szCs w:val="24"/>
          <w:lang w:eastAsia="ar-SA"/>
        </w:rPr>
        <w:t>14.4. При агрессивном поведении игрока команда дисквалифицируется на две и более игры. Решение о дисквалификации команды принимает судейская коллегия в течение 5 (пяти) дней</w:t>
      </w:r>
      <w:r w:rsidR="00E169BA">
        <w:rPr>
          <w:rFonts w:ascii="Times New Roman" w:hAnsi="Times New Roman"/>
          <w:sz w:val="24"/>
          <w:szCs w:val="24"/>
          <w:lang w:eastAsia="ar-SA"/>
        </w:rPr>
        <w:t xml:space="preserve"> с момента окончания игры, в которой был зафиксирован инцидент агрессивного поведения</w:t>
      </w:r>
      <w:r w:rsidRPr="00945299">
        <w:rPr>
          <w:rFonts w:ascii="Times New Roman" w:hAnsi="Times New Roman"/>
          <w:sz w:val="24"/>
          <w:szCs w:val="24"/>
          <w:lang w:eastAsia="ar-SA"/>
        </w:rPr>
        <w:t>.</w:t>
      </w:r>
    </w:p>
    <w:p w14:paraId="3CF422F3" w14:textId="77777777" w:rsidR="00EA4186" w:rsidRPr="005E13BC" w:rsidRDefault="001F0D31" w:rsidP="009E5078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14.5</w:t>
      </w:r>
      <w:r w:rsidR="00EA4186" w:rsidRPr="00945299">
        <w:rPr>
          <w:rFonts w:ascii="Times New Roman" w:hAnsi="Times New Roman"/>
          <w:sz w:val="24"/>
          <w:szCs w:val="24"/>
          <w:lang w:eastAsia="ar-SA"/>
        </w:rPr>
        <w:t xml:space="preserve">. В случае отказа команды от участия в чемпионате в течение игрового сезона </w:t>
      </w:r>
      <w:r w:rsidR="00E733FF" w:rsidRPr="00945299">
        <w:rPr>
          <w:rFonts w:ascii="Times New Roman" w:hAnsi="Times New Roman"/>
          <w:sz w:val="24"/>
          <w:szCs w:val="24"/>
          <w:lang w:eastAsia="ar-SA"/>
        </w:rPr>
        <w:t xml:space="preserve">Руководитель </w:t>
      </w:r>
      <w:r w:rsidR="00EA4186" w:rsidRPr="00945299">
        <w:rPr>
          <w:rFonts w:ascii="Times New Roman" w:hAnsi="Times New Roman"/>
          <w:sz w:val="24"/>
          <w:szCs w:val="24"/>
          <w:lang w:eastAsia="ar-SA"/>
        </w:rPr>
        <w:t>(капитан) должен проинформировать главного судью о снятии команды с соревнований не менее чем за два дня до даты игры согласно игровому расписанию.</w:t>
      </w:r>
    </w:p>
    <w:p w14:paraId="7CED9D37" w14:textId="77777777" w:rsidR="00D96EE2" w:rsidRDefault="00D96EE2" w:rsidP="009E5078">
      <w:pPr>
        <w:tabs>
          <w:tab w:val="left" w:pos="851"/>
          <w:tab w:val="left" w:pos="4253"/>
        </w:tabs>
        <w:ind w:firstLine="426"/>
        <w:jc w:val="both"/>
        <w:rPr>
          <w:rFonts w:ascii="TimesNewRomanPS-BoldMT" w:hAnsi="TimesNewRomanPS-BoldMT" w:cs="TimesNewRomanPS-BoldMT"/>
          <w:bCs/>
          <w:sz w:val="24"/>
          <w:szCs w:val="24"/>
          <w:lang w:val="ru-RU"/>
        </w:rPr>
      </w:pPr>
    </w:p>
    <w:p w14:paraId="42B5381F" w14:textId="77777777" w:rsidR="00C44B18" w:rsidRPr="00C44B18" w:rsidRDefault="00EA4186" w:rsidP="009E5078">
      <w:pPr>
        <w:tabs>
          <w:tab w:val="left" w:pos="851"/>
          <w:tab w:val="left" w:pos="4253"/>
        </w:tabs>
        <w:ind w:firstLine="426"/>
        <w:jc w:val="center"/>
        <w:rPr>
          <w:b/>
          <w:color w:val="000000"/>
          <w:sz w:val="24"/>
          <w:szCs w:val="24"/>
          <w:lang w:val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  <w:t>15</w:t>
      </w:r>
      <w:r w:rsidR="004946A2"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  <w:t>.</w:t>
      </w:r>
      <w:r w:rsidR="00DB0788"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  <w:t xml:space="preserve"> </w:t>
      </w:r>
      <w:r w:rsidR="00C44B18" w:rsidRPr="00C44B18"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  <w:t>Обеспечение безопасности участников.</w:t>
      </w:r>
    </w:p>
    <w:p w14:paraId="3D36E1E4" w14:textId="77777777" w:rsidR="00A4412F" w:rsidRPr="00945299" w:rsidRDefault="00EA4186" w:rsidP="009E5078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5299">
        <w:rPr>
          <w:rFonts w:ascii="Times New Roman" w:hAnsi="Times New Roman"/>
          <w:sz w:val="24"/>
          <w:szCs w:val="24"/>
          <w:lang w:eastAsia="ar-SA"/>
        </w:rPr>
        <w:t>15</w:t>
      </w:r>
      <w:r w:rsidR="00DB0788" w:rsidRPr="00945299">
        <w:rPr>
          <w:rFonts w:ascii="Times New Roman" w:hAnsi="Times New Roman"/>
          <w:sz w:val="24"/>
          <w:szCs w:val="24"/>
          <w:lang w:eastAsia="ar-SA"/>
        </w:rPr>
        <w:t xml:space="preserve">.1. </w:t>
      </w:r>
      <w:r w:rsidR="00724E33" w:rsidRPr="00724E33">
        <w:rPr>
          <w:rFonts w:ascii="Times New Roman" w:hAnsi="Times New Roman"/>
          <w:sz w:val="24"/>
          <w:szCs w:val="24"/>
          <w:lang w:eastAsia="ar-SA"/>
        </w:rPr>
        <w:t xml:space="preserve"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</w:t>
      </w:r>
      <w:r w:rsidR="008D4765">
        <w:rPr>
          <w:rFonts w:ascii="Times New Roman" w:hAnsi="Times New Roman"/>
          <w:sz w:val="24"/>
          <w:szCs w:val="24"/>
          <w:lang w:eastAsia="ar-SA"/>
        </w:rPr>
        <w:t>зрителей, а так</w:t>
      </w:r>
      <w:r w:rsidR="00724E33" w:rsidRPr="00724E33">
        <w:rPr>
          <w:rFonts w:ascii="Times New Roman" w:hAnsi="Times New Roman"/>
          <w:sz w:val="24"/>
          <w:szCs w:val="24"/>
          <w:lang w:eastAsia="ar-SA"/>
        </w:rPr>
        <w:t>же при условии наличия актов готовности физкультурного и спортивного сооружения к проведению мероприятий, утверждаемых в установленном порядке и составленных в соответствии с:</w:t>
      </w:r>
    </w:p>
    <w:p w14:paraId="7D84BF7E" w14:textId="77777777" w:rsidR="00A4412F" w:rsidRPr="00945299" w:rsidRDefault="00A4412F" w:rsidP="009E5078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5299">
        <w:rPr>
          <w:rFonts w:ascii="Times New Roman" w:hAnsi="Times New Roman"/>
          <w:sz w:val="24"/>
          <w:szCs w:val="24"/>
          <w:lang w:eastAsia="ar-SA"/>
        </w:rPr>
        <w:t>-</w:t>
      </w:r>
      <w:r w:rsidR="00DB0788" w:rsidRPr="0094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45299">
        <w:rPr>
          <w:rFonts w:ascii="Times New Roman" w:hAnsi="Times New Roman"/>
          <w:sz w:val="24"/>
          <w:szCs w:val="24"/>
          <w:lang w:eastAsia="ar-SA"/>
        </w:rPr>
        <w:t>«</w:t>
      </w:r>
      <w:r w:rsidR="00945167">
        <w:rPr>
          <w:rFonts w:ascii="Times New Roman" w:hAnsi="Times New Roman"/>
          <w:sz w:val="24"/>
          <w:szCs w:val="24"/>
          <w:lang w:eastAsia="ar-SA"/>
        </w:rPr>
        <w:t>Правилами обеспечения безопасности при проведении официальных спортивных соревнований», утвержденными Постановлением Правительства Российс</w:t>
      </w:r>
      <w:r w:rsidR="00BB4C84">
        <w:rPr>
          <w:rFonts w:ascii="Times New Roman" w:hAnsi="Times New Roman"/>
          <w:sz w:val="24"/>
          <w:szCs w:val="24"/>
          <w:lang w:eastAsia="ar-SA"/>
        </w:rPr>
        <w:t>кой Федерации от 18.04.2014г.</w:t>
      </w:r>
      <w:r w:rsidR="00945167">
        <w:rPr>
          <w:rFonts w:ascii="Times New Roman" w:hAnsi="Times New Roman"/>
          <w:sz w:val="24"/>
          <w:szCs w:val="24"/>
          <w:lang w:eastAsia="ar-SA"/>
        </w:rPr>
        <w:t xml:space="preserve"> №353;</w:t>
      </w:r>
    </w:p>
    <w:p w14:paraId="68B3328B" w14:textId="77777777" w:rsidR="00A4412F" w:rsidRDefault="00A4412F" w:rsidP="009E5078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5299">
        <w:rPr>
          <w:rFonts w:ascii="Times New Roman" w:hAnsi="Times New Roman"/>
          <w:sz w:val="24"/>
          <w:szCs w:val="24"/>
          <w:lang w:eastAsia="ar-SA"/>
        </w:rPr>
        <w:lastRenderedPageBreak/>
        <w:t>-</w:t>
      </w:r>
      <w:r w:rsidR="00DB0788" w:rsidRPr="00945299">
        <w:rPr>
          <w:rFonts w:ascii="Times New Roman" w:hAnsi="Times New Roman"/>
          <w:sz w:val="24"/>
          <w:szCs w:val="24"/>
          <w:lang w:eastAsia="ar-SA"/>
        </w:rPr>
        <w:t xml:space="preserve"> «Рекомендациями по обеспечению</w:t>
      </w:r>
      <w:r w:rsidRPr="00945299">
        <w:rPr>
          <w:rFonts w:ascii="Times New Roman" w:hAnsi="Times New Roman"/>
          <w:sz w:val="24"/>
          <w:szCs w:val="24"/>
          <w:lang w:eastAsia="ar-SA"/>
        </w:rPr>
        <w:t xml:space="preserve"> безопасности и профилактики травматизма при</w:t>
      </w:r>
      <w:r w:rsidR="00DB0788" w:rsidRPr="0094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45299">
        <w:rPr>
          <w:rFonts w:ascii="Times New Roman" w:hAnsi="Times New Roman"/>
          <w:sz w:val="24"/>
          <w:szCs w:val="24"/>
          <w:lang w:eastAsia="ar-SA"/>
        </w:rPr>
        <w:t>занятиях физической культурой и спортом» (№ 44 от 01.04.1993</w:t>
      </w:r>
      <w:r w:rsidR="00A86ED7">
        <w:rPr>
          <w:rFonts w:ascii="Times New Roman" w:hAnsi="Times New Roman"/>
          <w:sz w:val="24"/>
          <w:szCs w:val="24"/>
          <w:lang w:eastAsia="ar-SA"/>
        </w:rPr>
        <w:t>г.);</w:t>
      </w:r>
    </w:p>
    <w:p w14:paraId="3DA6DC62" w14:textId="77777777" w:rsidR="009C5F66" w:rsidRPr="009C5F66" w:rsidRDefault="009C5F66" w:rsidP="009C5F66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C5F66">
        <w:rPr>
          <w:rFonts w:ascii="Times New Roman" w:hAnsi="Times New Roman"/>
          <w:sz w:val="24"/>
          <w:szCs w:val="24"/>
          <w:lang w:eastAsia="ar-SA"/>
        </w:rPr>
        <w:t>соблюдением санитарно-эпидемиологических требований и методических рекомендаций Федеральной службы по надзору в сфере защиты прав потребителей и благополучия человека:</w:t>
      </w:r>
    </w:p>
    <w:p w14:paraId="456165EE" w14:textId="77777777" w:rsidR="009C5F66" w:rsidRPr="009C5F66" w:rsidRDefault="009C5F66" w:rsidP="00724E33">
      <w:pPr>
        <w:pStyle w:val="13"/>
        <w:numPr>
          <w:ilvl w:val="0"/>
          <w:numId w:val="24"/>
        </w:numPr>
        <w:tabs>
          <w:tab w:val="left" w:pos="709"/>
          <w:tab w:val="left" w:pos="851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5F66">
        <w:rPr>
          <w:rFonts w:ascii="Times New Roman" w:hAnsi="Times New Roman"/>
          <w:sz w:val="24"/>
          <w:szCs w:val="24"/>
          <w:lang w:eastAsia="ar-SA"/>
        </w:rPr>
        <w:t>Методических рекомендаций 3.1/2.1.0183-20 от 22.05.2020</w:t>
      </w:r>
      <w:r>
        <w:rPr>
          <w:rFonts w:ascii="Times New Roman" w:hAnsi="Times New Roman"/>
          <w:sz w:val="24"/>
          <w:szCs w:val="24"/>
          <w:lang w:eastAsia="ar-SA"/>
        </w:rPr>
        <w:t>г.</w:t>
      </w:r>
      <w:r w:rsidRPr="009C5F66">
        <w:rPr>
          <w:rFonts w:ascii="Times New Roman" w:hAnsi="Times New Roman"/>
          <w:sz w:val="24"/>
          <w:szCs w:val="24"/>
          <w:lang w:eastAsia="ar-SA"/>
        </w:rPr>
        <w:t xml:space="preserve"> «Рекомендации по профилактике новой </w:t>
      </w:r>
      <w:proofErr w:type="spellStart"/>
      <w:r w:rsidRPr="009C5F66">
        <w:rPr>
          <w:rFonts w:ascii="Times New Roman" w:hAnsi="Times New Roman"/>
          <w:sz w:val="24"/>
          <w:szCs w:val="24"/>
          <w:lang w:eastAsia="ar-SA"/>
        </w:rPr>
        <w:t>коронавирусной</w:t>
      </w:r>
      <w:proofErr w:type="spellEnd"/>
      <w:r w:rsidRPr="009C5F66">
        <w:rPr>
          <w:rFonts w:ascii="Times New Roman" w:hAnsi="Times New Roman"/>
          <w:sz w:val="24"/>
          <w:szCs w:val="24"/>
          <w:lang w:eastAsia="ar-SA"/>
        </w:rPr>
        <w:t xml:space="preserve"> инфекции (COVID-19) в учреждениях физической культуры и спорта (открытых и закрытых спортивных сооружения</w:t>
      </w:r>
      <w:r w:rsidR="00DD7FE5">
        <w:rPr>
          <w:rFonts w:ascii="Times New Roman" w:hAnsi="Times New Roman"/>
          <w:sz w:val="24"/>
          <w:szCs w:val="24"/>
          <w:lang w:eastAsia="ar-SA"/>
        </w:rPr>
        <w:t xml:space="preserve">х, физкультурно-оздоровительных комплексах, плавательных </w:t>
      </w:r>
      <w:r w:rsidRPr="009C5F66">
        <w:rPr>
          <w:rFonts w:ascii="Times New Roman" w:hAnsi="Times New Roman"/>
          <w:sz w:val="24"/>
          <w:szCs w:val="24"/>
          <w:lang w:eastAsia="ar-SA"/>
        </w:rPr>
        <w:t>бассейнах и фитнес - клубах);</w:t>
      </w:r>
    </w:p>
    <w:p w14:paraId="44903C7E" w14:textId="77777777" w:rsidR="009C5F66" w:rsidRDefault="009C5F66" w:rsidP="00724E33">
      <w:pPr>
        <w:pStyle w:val="13"/>
        <w:numPr>
          <w:ilvl w:val="0"/>
          <w:numId w:val="24"/>
        </w:numPr>
        <w:tabs>
          <w:tab w:val="left" w:pos="709"/>
          <w:tab w:val="left" w:pos="851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5F66">
        <w:rPr>
          <w:rFonts w:ascii="Times New Roman" w:hAnsi="Times New Roman"/>
          <w:sz w:val="24"/>
          <w:szCs w:val="24"/>
          <w:lang w:eastAsia="ar-SA"/>
        </w:rPr>
        <w:t>Методических рекомендаций 3.1/2.1.0184-20 от 25.05.2020</w:t>
      </w:r>
      <w:r>
        <w:rPr>
          <w:rFonts w:ascii="Times New Roman" w:hAnsi="Times New Roman"/>
          <w:sz w:val="24"/>
          <w:szCs w:val="24"/>
          <w:lang w:eastAsia="ar-SA"/>
        </w:rPr>
        <w:t>г.</w:t>
      </w:r>
      <w:r w:rsidRPr="009C5F66">
        <w:rPr>
          <w:rFonts w:ascii="Times New Roman" w:hAnsi="Times New Roman"/>
          <w:sz w:val="24"/>
          <w:szCs w:val="24"/>
          <w:lang w:eastAsia="ar-SA"/>
        </w:rPr>
        <w:t xml:space="preserve"> «Рекомендации по организации работы спортивных организаций в условиях сохранения рисков распространения COVID-19»;</w:t>
      </w:r>
    </w:p>
    <w:p w14:paraId="6C6D903A" w14:textId="77777777" w:rsidR="009C5F66" w:rsidRDefault="009C5F66" w:rsidP="009E5078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C5F66">
        <w:rPr>
          <w:rFonts w:ascii="Times New Roman" w:hAnsi="Times New Roman"/>
          <w:sz w:val="24"/>
          <w:szCs w:val="24"/>
          <w:lang w:eastAsia="ar-SA"/>
        </w:rPr>
        <w:t>пунктом 4 Распоряжения Губернатора Кемеровской области - Кузбасса от 11.06.2020</w:t>
      </w:r>
      <w:r>
        <w:rPr>
          <w:rFonts w:ascii="Times New Roman" w:hAnsi="Times New Roman"/>
          <w:sz w:val="24"/>
          <w:szCs w:val="24"/>
          <w:lang w:eastAsia="ar-SA"/>
        </w:rPr>
        <w:t xml:space="preserve"> года</w:t>
      </w:r>
      <w:r w:rsidRPr="009C5F66">
        <w:rPr>
          <w:rFonts w:ascii="Times New Roman" w:hAnsi="Times New Roman"/>
          <w:sz w:val="24"/>
          <w:szCs w:val="24"/>
          <w:lang w:eastAsia="ar-SA"/>
        </w:rPr>
        <w:t xml:space="preserve"> № 86-рг «О продлении срока отдельных мероприятий по противодействию распространению новой </w:t>
      </w:r>
      <w:proofErr w:type="spellStart"/>
      <w:r w:rsidRPr="009C5F66">
        <w:rPr>
          <w:rFonts w:ascii="Times New Roman" w:hAnsi="Times New Roman"/>
          <w:sz w:val="24"/>
          <w:szCs w:val="24"/>
          <w:lang w:eastAsia="ar-SA"/>
        </w:rPr>
        <w:t>коронавирусной</w:t>
      </w:r>
      <w:proofErr w:type="spellEnd"/>
      <w:r w:rsidRPr="009C5F66">
        <w:rPr>
          <w:rFonts w:ascii="Times New Roman" w:hAnsi="Times New Roman"/>
          <w:sz w:val="24"/>
          <w:szCs w:val="24"/>
          <w:lang w:eastAsia="ar-SA"/>
        </w:rPr>
        <w:t xml:space="preserve"> инфекции (COVID-19), снятии отдельных ограничений, внесении изменений в некоторые распоряжения Губернатора Кемеровской области – Кузбасса (в ред. распоряжения Губернатора Кемеровской области - Кузбасса от 02.09.2020 №141-рг),</w:t>
      </w:r>
    </w:p>
    <w:p w14:paraId="4242F4D6" w14:textId="77777777" w:rsidR="009C5F66" w:rsidRDefault="009C5F66" w:rsidP="009E5078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C5F66">
        <w:rPr>
          <w:rFonts w:ascii="Times New Roman" w:hAnsi="Times New Roman"/>
          <w:sz w:val="24"/>
          <w:szCs w:val="24"/>
          <w:lang w:eastAsia="ar-SA"/>
        </w:rPr>
        <w:t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(утвержденный Министерством спортом России и Ро</w:t>
      </w:r>
      <w:r w:rsidR="008D4765">
        <w:rPr>
          <w:rFonts w:ascii="Times New Roman" w:hAnsi="Times New Roman"/>
          <w:sz w:val="24"/>
          <w:szCs w:val="24"/>
          <w:lang w:eastAsia="ar-SA"/>
        </w:rPr>
        <w:t>спотребнадзором</w:t>
      </w:r>
      <w:r w:rsidRPr="009C5F66">
        <w:rPr>
          <w:rFonts w:ascii="Times New Roman" w:hAnsi="Times New Roman"/>
          <w:sz w:val="24"/>
          <w:szCs w:val="24"/>
          <w:lang w:eastAsia="ar-SA"/>
        </w:rPr>
        <w:t xml:space="preserve"> от 31.07.2020</w:t>
      </w:r>
      <w:r>
        <w:rPr>
          <w:rFonts w:ascii="Times New Roman" w:hAnsi="Times New Roman"/>
          <w:sz w:val="24"/>
          <w:szCs w:val="24"/>
          <w:lang w:eastAsia="ar-SA"/>
        </w:rPr>
        <w:t>г.</w:t>
      </w:r>
      <w:r w:rsidRPr="009C5F66">
        <w:rPr>
          <w:rFonts w:ascii="Times New Roman" w:hAnsi="Times New Roman"/>
          <w:sz w:val="24"/>
          <w:szCs w:val="24"/>
          <w:lang w:eastAsia="ar-SA"/>
        </w:rPr>
        <w:t>), c учетом дополнений и изменений в Регламент от 06.08.2020</w:t>
      </w:r>
      <w:r>
        <w:rPr>
          <w:rFonts w:ascii="Times New Roman" w:hAnsi="Times New Roman"/>
          <w:sz w:val="24"/>
          <w:szCs w:val="24"/>
          <w:lang w:eastAsia="ar-SA"/>
        </w:rPr>
        <w:t>г.</w:t>
      </w:r>
      <w:r w:rsidRPr="009C5F66">
        <w:rPr>
          <w:rFonts w:ascii="Times New Roman" w:hAnsi="Times New Roman"/>
          <w:sz w:val="24"/>
          <w:szCs w:val="24"/>
          <w:lang w:eastAsia="ar-SA"/>
        </w:rPr>
        <w:t>;</w:t>
      </w:r>
    </w:p>
    <w:p w14:paraId="1DB781A6" w14:textId="77777777" w:rsidR="00A86ED7" w:rsidRPr="00945299" w:rsidRDefault="007C6ADD" w:rsidP="009E5078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</w:t>
      </w:r>
      <w:r w:rsidR="00A86ED7">
        <w:rPr>
          <w:rFonts w:ascii="Times New Roman" w:hAnsi="Times New Roman"/>
          <w:sz w:val="24"/>
          <w:szCs w:val="24"/>
          <w:lang w:eastAsia="ar-SA"/>
        </w:rPr>
        <w:t>риказом Министерства здравоохранения Российской Федерации №134н от 01.03.2016 года «О порядке оказания медицинской помощи лицам, занимающимся физической культурой и спортом (в том числе при подготовке и проведении физкультурным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применительно к виду спорта</w:t>
      </w:r>
      <w:r w:rsidR="003E4230">
        <w:rPr>
          <w:rFonts w:ascii="Times New Roman" w:hAnsi="Times New Roman"/>
          <w:sz w:val="24"/>
          <w:szCs w:val="24"/>
          <w:lang w:eastAsia="ar-SA"/>
        </w:rPr>
        <w:t>»</w:t>
      </w:r>
      <w:r w:rsidR="00A86ED7">
        <w:rPr>
          <w:rFonts w:ascii="Times New Roman" w:hAnsi="Times New Roman"/>
          <w:sz w:val="24"/>
          <w:szCs w:val="24"/>
          <w:lang w:eastAsia="ar-SA"/>
        </w:rPr>
        <w:t>.</w:t>
      </w:r>
    </w:p>
    <w:p w14:paraId="23F570DB" w14:textId="77777777" w:rsidR="00A4412F" w:rsidRDefault="00EA4186" w:rsidP="009E5078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5299">
        <w:rPr>
          <w:rFonts w:ascii="Times New Roman" w:hAnsi="Times New Roman"/>
          <w:sz w:val="24"/>
          <w:szCs w:val="24"/>
          <w:lang w:eastAsia="ar-SA"/>
        </w:rPr>
        <w:t>15</w:t>
      </w:r>
      <w:r w:rsidR="00DB0788" w:rsidRPr="00945299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3E4230">
        <w:rPr>
          <w:rFonts w:ascii="Times New Roman" w:hAnsi="Times New Roman"/>
          <w:sz w:val="24"/>
          <w:szCs w:val="24"/>
          <w:lang w:eastAsia="ar-SA"/>
        </w:rPr>
        <w:t>Организаторы соревнований</w:t>
      </w:r>
      <w:r w:rsidR="00A86ED7">
        <w:rPr>
          <w:rFonts w:ascii="Times New Roman" w:hAnsi="Times New Roman"/>
          <w:sz w:val="24"/>
          <w:szCs w:val="24"/>
          <w:lang w:eastAsia="ar-SA"/>
        </w:rPr>
        <w:t xml:space="preserve"> несут ответственность за обеспечение безопасности при организации работ по подготовке и проведению соревнования, в том числе:</w:t>
      </w:r>
    </w:p>
    <w:p w14:paraId="19F75A34" w14:textId="77777777" w:rsidR="00A86ED7" w:rsidRDefault="007C6ADD" w:rsidP="009E5078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за соответствие нормам техники безопасности оборудования, инвентаря, мест проведения тренировок и соревнований;</w:t>
      </w:r>
    </w:p>
    <w:p w14:paraId="414C2BCC" w14:textId="77777777" w:rsidR="007C6ADD" w:rsidRDefault="007C6ADD" w:rsidP="009E5078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монтаж, использование и демонтаж специализированного оборудования, используемого при проведении тренировок и соревнований;</w:t>
      </w:r>
    </w:p>
    <w:p w14:paraId="2238FFB6" w14:textId="77777777" w:rsidR="007C6ADD" w:rsidRDefault="007C6ADD" w:rsidP="009E5078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ликвидацию неисправностей, обнаруженных на сооружениях и отрицательно влияющих на проведение тренировок и соревнований;</w:t>
      </w:r>
    </w:p>
    <w:p w14:paraId="7FB6B158" w14:textId="77777777" w:rsidR="007C6ADD" w:rsidRDefault="007C6ADD" w:rsidP="009E5078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обеспечение мер по профилактике спортивного травматизма и безопасности подготовки и </w:t>
      </w:r>
      <w:r w:rsidR="00BA57BF">
        <w:rPr>
          <w:rFonts w:ascii="Times New Roman" w:hAnsi="Times New Roman"/>
          <w:sz w:val="24"/>
          <w:szCs w:val="24"/>
          <w:lang w:eastAsia="ar-SA"/>
        </w:rPr>
        <w:t>проведения соревнования в целом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14:paraId="1EBE8112" w14:textId="77777777" w:rsidR="007C6ADD" w:rsidRDefault="007C6ADD" w:rsidP="009E5078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организацию безопасности в соответствии со ст. 12 Федерального закона от 07.02.2011 года № </w:t>
      </w:r>
      <w:r w:rsidR="00453DFF">
        <w:rPr>
          <w:rFonts w:ascii="Times New Roman" w:hAnsi="Times New Roman"/>
          <w:sz w:val="24"/>
          <w:szCs w:val="24"/>
          <w:lang w:eastAsia="ar-SA"/>
        </w:rPr>
        <w:t>3-ФЗ «О полиции» в месте проведения соревн</w:t>
      </w:r>
      <w:r w:rsidR="003E4230">
        <w:rPr>
          <w:rFonts w:ascii="Times New Roman" w:hAnsi="Times New Roman"/>
          <w:sz w:val="24"/>
          <w:szCs w:val="24"/>
          <w:lang w:eastAsia="ar-SA"/>
        </w:rPr>
        <w:t>ований и прилегающей территории.</w:t>
      </w:r>
    </w:p>
    <w:p w14:paraId="0D6A4C02" w14:textId="77777777" w:rsidR="003A1D47" w:rsidRDefault="00EA4186" w:rsidP="009E5078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5299">
        <w:rPr>
          <w:rFonts w:ascii="Times New Roman" w:hAnsi="Times New Roman"/>
          <w:sz w:val="24"/>
          <w:szCs w:val="24"/>
          <w:lang w:eastAsia="ar-SA"/>
        </w:rPr>
        <w:t>15</w:t>
      </w:r>
      <w:r w:rsidR="00DB0788" w:rsidRPr="00945299">
        <w:rPr>
          <w:rFonts w:ascii="Times New Roman" w:hAnsi="Times New Roman"/>
          <w:sz w:val="24"/>
          <w:szCs w:val="24"/>
          <w:lang w:eastAsia="ar-SA"/>
        </w:rPr>
        <w:t xml:space="preserve">.3. </w:t>
      </w:r>
      <w:r w:rsidR="00453DFF">
        <w:rPr>
          <w:rFonts w:ascii="Times New Roman" w:hAnsi="Times New Roman"/>
          <w:sz w:val="24"/>
          <w:szCs w:val="24"/>
          <w:lang w:eastAsia="ar-SA"/>
        </w:rPr>
        <w:t>Организация медицинского обслуживания в период проведения соревнований обеспечивается врачом</w:t>
      </w:r>
      <w:r w:rsidR="003A1D47">
        <w:rPr>
          <w:rFonts w:ascii="Times New Roman" w:hAnsi="Times New Roman"/>
          <w:sz w:val="24"/>
          <w:szCs w:val="24"/>
          <w:lang w:eastAsia="ar-SA"/>
        </w:rPr>
        <w:t>, за</w:t>
      </w:r>
      <w:r w:rsidR="003E4230">
        <w:rPr>
          <w:rFonts w:ascii="Times New Roman" w:hAnsi="Times New Roman"/>
          <w:sz w:val="24"/>
          <w:szCs w:val="24"/>
          <w:lang w:eastAsia="ar-SA"/>
        </w:rPr>
        <w:t>явленным организаторами соревнований</w:t>
      </w:r>
      <w:r w:rsidR="003A1D47">
        <w:rPr>
          <w:rFonts w:ascii="Times New Roman" w:hAnsi="Times New Roman"/>
          <w:sz w:val="24"/>
          <w:szCs w:val="24"/>
          <w:lang w:eastAsia="ar-SA"/>
        </w:rPr>
        <w:t>. Машина скорой медицинской помощи в резерве.</w:t>
      </w:r>
    </w:p>
    <w:p w14:paraId="41F2B29B" w14:textId="77777777" w:rsidR="00C44B18" w:rsidRDefault="003A1D47" w:rsidP="009E5078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15.4. В целях предупреждения травм, заболеваний, несчастных случаев при пр</w:t>
      </w:r>
      <w:r w:rsidR="003E4230">
        <w:rPr>
          <w:rFonts w:ascii="Times New Roman" w:hAnsi="Times New Roman"/>
          <w:sz w:val="24"/>
          <w:szCs w:val="24"/>
          <w:lang w:eastAsia="ar-SA"/>
        </w:rPr>
        <w:t>оведении спортивных мероприятий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E4230">
        <w:rPr>
          <w:rFonts w:ascii="Times New Roman" w:hAnsi="Times New Roman"/>
          <w:sz w:val="24"/>
          <w:szCs w:val="24"/>
          <w:lang w:eastAsia="ar-SA"/>
        </w:rPr>
        <w:t>организаторы соревнований</w:t>
      </w:r>
      <w:r>
        <w:rPr>
          <w:rFonts w:ascii="Times New Roman" w:hAnsi="Times New Roman"/>
          <w:sz w:val="24"/>
          <w:szCs w:val="24"/>
          <w:lang w:eastAsia="ar-SA"/>
        </w:rPr>
        <w:t xml:space="preserve">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  <w:r w:rsidR="00453DF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16BAC1E6" w14:textId="77777777" w:rsidR="00722FB5" w:rsidRPr="00722FB5" w:rsidRDefault="00924D45" w:rsidP="00924D45">
      <w:pPr>
        <w:pStyle w:val="paragraph"/>
        <w:numPr>
          <w:ilvl w:val="1"/>
          <w:numId w:val="21"/>
        </w:numPr>
        <w:shd w:val="clear" w:color="auto" w:fill="FFFFFF"/>
        <w:tabs>
          <w:tab w:val="clear" w:pos="420"/>
          <w:tab w:val="num" w:pos="0"/>
          <w:tab w:val="left" w:pos="851"/>
          <w:tab w:val="left" w:pos="4253"/>
        </w:tabs>
        <w:spacing w:before="0" w:beforeAutospacing="0" w:after="0" w:afterAutospacing="0"/>
        <w:ind w:left="0" w:firstLine="426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. </w:t>
      </w:r>
      <w:r w:rsidR="00722FB5" w:rsidRPr="00722FB5">
        <w:rPr>
          <w:lang w:eastAsia="ar-SA"/>
        </w:rPr>
        <w:t>Участники</w:t>
      </w:r>
      <w:r w:rsidR="00333ECF">
        <w:rPr>
          <w:lang w:eastAsia="ar-SA"/>
        </w:rPr>
        <w:t xml:space="preserve"> </w:t>
      </w:r>
      <w:r w:rsidR="00782342">
        <w:rPr>
          <w:lang w:eastAsia="ar-SA"/>
        </w:rPr>
        <w:t xml:space="preserve">и тренерский состав команд </w:t>
      </w:r>
      <w:r w:rsidR="00722FB5" w:rsidRPr="00722FB5">
        <w:rPr>
          <w:lang w:eastAsia="ar-SA"/>
        </w:rPr>
        <w:t>Чемпионата</w:t>
      </w:r>
      <w:r w:rsidR="00782342">
        <w:rPr>
          <w:lang w:eastAsia="ar-SA"/>
        </w:rPr>
        <w:t xml:space="preserve"> </w:t>
      </w:r>
      <w:r w:rsidR="00722FB5" w:rsidRPr="00722FB5">
        <w:rPr>
          <w:lang w:eastAsia="ar-SA"/>
        </w:rPr>
        <w:t>подтверждают</w:t>
      </w:r>
      <w:r w:rsidR="00782342">
        <w:rPr>
          <w:lang w:eastAsia="ar-SA"/>
        </w:rPr>
        <w:t xml:space="preserve"> свое согласие на</w:t>
      </w:r>
      <w:r w:rsidR="00333ECF">
        <w:rPr>
          <w:lang w:eastAsia="ar-SA"/>
        </w:rPr>
        <w:t xml:space="preserve"> размещение</w:t>
      </w:r>
      <w:r w:rsidR="00722FB5" w:rsidRPr="00722FB5">
        <w:rPr>
          <w:lang w:eastAsia="ar-SA"/>
        </w:rPr>
        <w:t xml:space="preserve"> на сайте </w:t>
      </w:r>
      <w:r w:rsidR="00333ECF">
        <w:rPr>
          <w:lang w:eastAsia="ar-SA"/>
        </w:rPr>
        <w:t>Федерации</w:t>
      </w:r>
      <w:r w:rsidR="00333ECF" w:rsidRPr="00333ECF">
        <w:rPr>
          <w:lang w:eastAsia="ar-SA"/>
        </w:rPr>
        <w:t xml:space="preserve"> вол</w:t>
      </w:r>
      <w:r>
        <w:rPr>
          <w:lang w:eastAsia="ar-SA"/>
        </w:rPr>
        <w:t>ейбола Кемеровской области</w:t>
      </w:r>
      <w:r w:rsidR="00333ECF" w:rsidRPr="00333ECF">
        <w:rPr>
          <w:lang w:eastAsia="ar-SA"/>
        </w:rPr>
        <w:t xml:space="preserve"> </w:t>
      </w:r>
      <w:r w:rsidR="00333ECF">
        <w:rPr>
          <w:lang w:eastAsia="ar-SA"/>
        </w:rPr>
        <w:t xml:space="preserve">своих </w:t>
      </w:r>
      <w:r w:rsidR="00722FB5" w:rsidRPr="00722FB5">
        <w:rPr>
          <w:lang w:eastAsia="ar-SA"/>
        </w:rPr>
        <w:t>персональных данных</w:t>
      </w:r>
      <w:r w:rsidR="00333ECF">
        <w:rPr>
          <w:lang w:eastAsia="ar-SA"/>
        </w:rPr>
        <w:t>, а именно</w:t>
      </w:r>
      <w:r w:rsidR="00722FB5" w:rsidRPr="00722FB5">
        <w:rPr>
          <w:lang w:eastAsia="ar-SA"/>
        </w:rPr>
        <w:t>: ФИО, даты рождения, фотографии</w:t>
      </w:r>
      <w:r w:rsidR="00782342">
        <w:rPr>
          <w:lang w:eastAsia="ar-SA"/>
        </w:rPr>
        <w:t xml:space="preserve">, </w:t>
      </w:r>
      <w:r w:rsidR="00310004">
        <w:rPr>
          <w:lang w:eastAsia="ar-SA"/>
        </w:rPr>
        <w:t xml:space="preserve">спортивные </w:t>
      </w:r>
      <w:r w:rsidR="00333ECF">
        <w:rPr>
          <w:lang w:eastAsia="ar-SA"/>
        </w:rPr>
        <w:t>разряды</w:t>
      </w:r>
      <w:r w:rsidR="00722FB5" w:rsidRPr="00722FB5">
        <w:rPr>
          <w:lang w:eastAsia="ar-SA"/>
        </w:rPr>
        <w:t>. </w:t>
      </w:r>
    </w:p>
    <w:p w14:paraId="15AD4303" w14:textId="77777777" w:rsidR="00722FB5" w:rsidRPr="00945299" w:rsidRDefault="00722FB5" w:rsidP="009E5078">
      <w:pPr>
        <w:pStyle w:val="13"/>
        <w:tabs>
          <w:tab w:val="left" w:pos="851"/>
          <w:tab w:val="left" w:pos="4253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2F0953E" w14:textId="77777777" w:rsidR="00EA4186" w:rsidRDefault="00EA4186" w:rsidP="009E5078">
      <w:pPr>
        <w:tabs>
          <w:tab w:val="left" w:pos="851"/>
          <w:tab w:val="left" w:pos="4253"/>
        </w:tabs>
        <w:ind w:firstLine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16. Прочие условия.</w:t>
      </w:r>
    </w:p>
    <w:p w14:paraId="529A4C7B" w14:textId="77777777" w:rsidR="00EA4186" w:rsidRPr="00945299" w:rsidRDefault="00EA4186" w:rsidP="009E5078">
      <w:pPr>
        <w:tabs>
          <w:tab w:val="left" w:pos="851"/>
          <w:tab w:val="left" w:pos="4253"/>
        </w:tabs>
        <w:ind w:firstLine="426"/>
        <w:jc w:val="both"/>
        <w:rPr>
          <w:sz w:val="24"/>
          <w:szCs w:val="24"/>
          <w:lang w:val="ru-RU"/>
        </w:rPr>
      </w:pPr>
      <w:r w:rsidRPr="00945299">
        <w:rPr>
          <w:sz w:val="24"/>
          <w:szCs w:val="24"/>
          <w:lang w:val="ru-RU"/>
        </w:rPr>
        <w:lastRenderedPageBreak/>
        <w:t>16.1. Данное Положение является официальным приглашением на соревнования.</w:t>
      </w:r>
    </w:p>
    <w:p w14:paraId="0474E62D" w14:textId="77777777" w:rsidR="00EA4186" w:rsidRDefault="00EA4186" w:rsidP="00EA4186">
      <w:pPr>
        <w:jc w:val="both"/>
        <w:rPr>
          <w:color w:val="000000"/>
          <w:sz w:val="24"/>
          <w:szCs w:val="24"/>
          <w:lang w:val="ru-RU"/>
        </w:rPr>
      </w:pPr>
    </w:p>
    <w:p w14:paraId="13AEF782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3A5A01AE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29FF46AE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41474C37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6743AD00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2A50BCBB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766522B4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20F14C41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64070CA3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7D7CBDCD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358A5397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16B593E9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4EF81322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1E02CFC1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6CE8CEC4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3A512320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55BD4815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59833614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19BE7F0D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3C1CCAC6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379BD87C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70CCDC9E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7E3895DA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5BD9C128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4BD40A33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20982B3C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08BF5512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2F2F56D3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4622BAD6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3D6689F2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21C6D977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649167D2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3948C8F8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3852983A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53A6C382" w14:textId="77777777" w:rsidR="00DD7FE5" w:rsidRDefault="00DD7FE5" w:rsidP="00EA4186">
      <w:pPr>
        <w:jc w:val="both"/>
        <w:rPr>
          <w:color w:val="000000"/>
          <w:sz w:val="24"/>
          <w:szCs w:val="24"/>
          <w:lang w:val="ru-RU"/>
        </w:rPr>
      </w:pPr>
    </w:p>
    <w:p w14:paraId="3FA73548" w14:textId="77777777" w:rsidR="004946A2" w:rsidRPr="004946A2" w:rsidRDefault="004946A2" w:rsidP="004946A2">
      <w:pPr>
        <w:pStyle w:val="1"/>
        <w:jc w:val="right"/>
        <w:rPr>
          <w:b/>
          <w:sz w:val="24"/>
          <w:szCs w:val="24"/>
          <w:u w:val="single"/>
          <w:lang w:val="ru-RU"/>
        </w:rPr>
      </w:pPr>
      <w:r w:rsidRPr="004946A2">
        <w:rPr>
          <w:b/>
          <w:sz w:val="24"/>
          <w:szCs w:val="24"/>
          <w:u w:val="single"/>
          <w:lang w:val="ru-RU"/>
        </w:rPr>
        <w:t>Приложение №1</w:t>
      </w:r>
    </w:p>
    <w:p w14:paraId="0CB3E9F2" w14:textId="77777777" w:rsidR="0001295F" w:rsidRDefault="0001295F" w:rsidP="00310004">
      <w:pPr>
        <w:pStyle w:val="1"/>
        <w:numPr>
          <w:ilvl w:val="0"/>
          <w:numId w:val="0"/>
        </w:numPr>
        <w:ind w:left="432" w:hanging="432"/>
        <w:rPr>
          <w:sz w:val="24"/>
          <w:szCs w:val="24"/>
          <w:lang w:val="ru-RU"/>
        </w:rPr>
      </w:pPr>
    </w:p>
    <w:p w14:paraId="6D2293C5" w14:textId="77777777" w:rsidR="00310004" w:rsidRPr="00310004" w:rsidRDefault="00310004" w:rsidP="00310004">
      <w:pPr>
        <w:rPr>
          <w:lang w:val="ru-RU"/>
        </w:rPr>
      </w:pPr>
    </w:p>
    <w:p w14:paraId="628BE8DF" w14:textId="77777777" w:rsidR="0001295F" w:rsidRDefault="0001295F" w:rsidP="00817F6E">
      <w:pPr>
        <w:pStyle w:val="1"/>
        <w:jc w:val="center"/>
        <w:rPr>
          <w:b/>
          <w:sz w:val="24"/>
          <w:szCs w:val="24"/>
          <w:lang w:val="ru-RU"/>
        </w:rPr>
      </w:pPr>
      <w:r w:rsidRPr="0001295F">
        <w:rPr>
          <w:b/>
          <w:sz w:val="24"/>
          <w:szCs w:val="24"/>
          <w:lang w:val="ru-RU"/>
        </w:rPr>
        <w:t>РЕГИСТРАЦИЯ КОМАНДЫ</w:t>
      </w:r>
    </w:p>
    <w:p w14:paraId="2C719A0A" w14:textId="77777777" w:rsidR="00310004" w:rsidRPr="00310004" w:rsidRDefault="00310004" w:rsidP="00310004">
      <w:pPr>
        <w:rPr>
          <w:lang w:val="ru-RU"/>
        </w:rPr>
      </w:pPr>
    </w:p>
    <w:p w14:paraId="1D2F421C" w14:textId="77777777" w:rsidR="008D1BFE" w:rsidRPr="00D14966" w:rsidRDefault="008D1BFE" w:rsidP="0026594C">
      <w:pPr>
        <w:pStyle w:val="1"/>
        <w:rPr>
          <w:sz w:val="24"/>
          <w:szCs w:val="24"/>
          <w:lang w:val="ru-RU"/>
        </w:rPr>
      </w:pPr>
      <w:r w:rsidRPr="00D14966">
        <w:rPr>
          <w:sz w:val="24"/>
          <w:szCs w:val="24"/>
          <w:lang w:val="ru-RU"/>
        </w:rPr>
        <w:t xml:space="preserve">Заявка </w:t>
      </w:r>
      <w:r w:rsidR="0001295F">
        <w:rPr>
          <w:sz w:val="24"/>
          <w:szCs w:val="24"/>
          <w:lang w:val="ru-RU"/>
        </w:rPr>
        <w:t>н</w:t>
      </w:r>
      <w:r w:rsidR="00BB4C84">
        <w:rPr>
          <w:sz w:val="24"/>
          <w:szCs w:val="24"/>
          <w:lang w:val="ru-RU"/>
        </w:rPr>
        <w:t>а участие в Ч</w:t>
      </w:r>
      <w:r w:rsidR="00C37878">
        <w:rPr>
          <w:sz w:val="24"/>
          <w:szCs w:val="24"/>
          <w:lang w:val="ru-RU"/>
        </w:rPr>
        <w:t>емпионате города</w:t>
      </w:r>
      <w:r w:rsidRPr="00D14966">
        <w:rPr>
          <w:sz w:val="24"/>
          <w:szCs w:val="24"/>
          <w:lang w:val="ru-RU"/>
        </w:rPr>
        <w:t xml:space="preserve"> Кемерово по волейболу среди мужских</w:t>
      </w:r>
      <w:r w:rsidR="000502B9">
        <w:rPr>
          <w:sz w:val="24"/>
          <w:szCs w:val="24"/>
          <w:lang w:val="ru-RU"/>
        </w:rPr>
        <w:t xml:space="preserve"> команд второй</w:t>
      </w:r>
      <w:r w:rsidR="0001295F">
        <w:rPr>
          <w:sz w:val="24"/>
          <w:szCs w:val="24"/>
          <w:lang w:val="ru-RU"/>
        </w:rPr>
        <w:t xml:space="preserve"> лиги</w:t>
      </w:r>
      <w:r w:rsidR="00EA4186">
        <w:rPr>
          <w:sz w:val="24"/>
          <w:szCs w:val="24"/>
          <w:lang w:val="ru-RU"/>
        </w:rPr>
        <w:t>, се</w:t>
      </w:r>
      <w:r w:rsidR="000924B4">
        <w:rPr>
          <w:sz w:val="24"/>
          <w:szCs w:val="24"/>
          <w:lang w:val="ru-RU"/>
        </w:rPr>
        <w:t>зон 20</w:t>
      </w:r>
      <w:r w:rsidR="009562FC">
        <w:rPr>
          <w:sz w:val="24"/>
          <w:szCs w:val="24"/>
          <w:lang w:val="ru-RU"/>
        </w:rPr>
        <w:t>21-2022</w:t>
      </w:r>
      <w:r w:rsidR="009C3232">
        <w:rPr>
          <w:sz w:val="24"/>
          <w:szCs w:val="24"/>
          <w:lang w:val="ru-RU"/>
        </w:rPr>
        <w:t xml:space="preserve"> </w:t>
      </w:r>
      <w:r w:rsidRPr="00D14966">
        <w:rPr>
          <w:sz w:val="24"/>
          <w:szCs w:val="24"/>
          <w:lang w:val="ru-RU"/>
        </w:rPr>
        <w:t>г</w:t>
      </w:r>
      <w:r w:rsidR="00C37878">
        <w:rPr>
          <w:sz w:val="24"/>
          <w:szCs w:val="24"/>
          <w:lang w:val="ru-RU"/>
        </w:rPr>
        <w:t>г</w:t>
      </w:r>
      <w:r w:rsidRPr="00D14966">
        <w:rPr>
          <w:sz w:val="24"/>
          <w:szCs w:val="24"/>
          <w:lang w:val="ru-RU"/>
        </w:rPr>
        <w:t>. (информация для размещения на сайте)</w:t>
      </w:r>
    </w:p>
    <w:p w14:paraId="3907E2CC" w14:textId="77777777" w:rsidR="008D1BFE" w:rsidRDefault="008D1BFE" w:rsidP="00310004">
      <w:pPr>
        <w:pStyle w:val="1"/>
        <w:numPr>
          <w:ilvl w:val="0"/>
          <w:numId w:val="0"/>
        </w:numPr>
        <w:ind w:left="432" w:hanging="432"/>
        <w:rPr>
          <w:sz w:val="24"/>
          <w:szCs w:val="24"/>
          <w:lang w:val="ru-RU"/>
        </w:rPr>
      </w:pPr>
    </w:p>
    <w:p w14:paraId="7E946F8B" w14:textId="77777777" w:rsidR="00310004" w:rsidRPr="00310004" w:rsidRDefault="00310004" w:rsidP="00310004">
      <w:pPr>
        <w:rPr>
          <w:lang w:val="ru-RU"/>
        </w:rPr>
      </w:pPr>
    </w:p>
    <w:p w14:paraId="1F88139F" w14:textId="77777777" w:rsidR="008D1BFE" w:rsidRDefault="008D1BFE" w:rsidP="0026594C">
      <w:pPr>
        <w:pStyle w:val="1"/>
        <w:rPr>
          <w:sz w:val="24"/>
          <w:szCs w:val="24"/>
          <w:lang w:val="ru-RU"/>
        </w:rPr>
      </w:pPr>
      <w:r w:rsidRPr="00D14966">
        <w:rPr>
          <w:sz w:val="24"/>
          <w:szCs w:val="24"/>
          <w:lang w:val="ru-RU"/>
        </w:rPr>
        <w:t>Название команды______________________________________</w:t>
      </w:r>
    </w:p>
    <w:p w14:paraId="4265726F" w14:textId="77777777" w:rsidR="00310004" w:rsidRDefault="00310004" w:rsidP="00310004">
      <w:pPr>
        <w:rPr>
          <w:lang w:val="ru-RU"/>
        </w:rPr>
      </w:pPr>
    </w:p>
    <w:p w14:paraId="48E3E497" w14:textId="77777777" w:rsidR="002F7B2A" w:rsidRPr="002F7B2A" w:rsidRDefault="002F7B2A" w:rsidP="002F7B2A">
      <w:pPr>
        <w:rPr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89"/>
        <w:gridCol w:w="1842"/>
        <w:gridCol w:w="1701"/>
        <w:gridCol w:w="1134"/>
      </w:tblGrid>
      <w:tr w:rsidR="002F7B2A" w14:paraId="6834DF1A" w14:textId="77777777" w:rsidTr="0031000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14:paraId="69C54DA5" w14:textId="77777777" w:rsidR="002F7B2A" w:rsidRPr="00F902A4" w:rsidRDefault="002F7B2A" w:rsidP="00F902A4">
            <w:pPr>
              <w:tabs>
                <w:tab w:val="left" w:pos="5220"/>
              </w:tabs>
              <w:jc w:val="center"/>
              <w:rPr>
                <w:b/>
                <w:i/>
              </w:rPr>
            </w:pPr>
            <w:r w:rsidRPr="00310004">
              <w:rPr>
                <w:b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51409625" w14:textId="77777777" w:rsidR="002F7B2A" w:rsidRPr="00F902A4" w:rsidRDefault="002F7B2A" w:rsidP="00F902A4">
            <w:pPr>
              <w:tabs>
                <w:tab w:val="left" w:pos="5220"/>
              </w:tabs>
              <w:jc w:val="center"/>
              <w:rPr>
                <w:b/>
              </w:rPr>
            </w:pPr>
            <w:r w:rsidRPr="00F902A4">
              <w:rPr>
                <w:b/>
                <w:i/>
                <w:iCs/>
                <w:sz w:val="24"/>
                <w:szCs w:val="24"/>
              </w:rPr>
              <w:t>ФИО игрока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CCF62A" w14:textId="77777777" w:rsidR="002F7B2A" w:rsidRPr="00F902A4" w:rsidRDefault="002F7B2A" w:rsidP="00F902A4">
            <w:pPr>
              <w:tabs>
                <w:tab w:val="left" w:pos="5220"/>
              </w:tabs>
              <w:jc w:val="center"/>
              <w:rPr>
                <w:b/>
                <w:lang w:val="ru-RU"/>
              </w:rPr>
            </w:pPr>
            <w:r w:rsidRPr="00F902A4">
              <w:rPr>
                <w:b/>
                <w:i/>
                <w:iCs/>
                <w:sz w:val="24"/>
                <w:szCs w:val="24"/>
                <w:lang w:val="ru-RU"/>
              </w:rPr>
              <w:t>Спортивное звание (разряд)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0C723E" w14:textId="77777777" w:rsidR="002F7B2A" w:rsidRPr="00F902A4" w:rsidRDefault="002F7B2A" w:rsidP="00F902A4">
            <w:pPr>
              <w:tabs>
                <w:tab w:val="left" w:pos="5220"/>
              </w:tabs>
              <w:jc w:val="center"/>
              <w:rPr>
                <w:b/>
              </w:rPr>
            </w:pPr>
            <w:r w:rsidRPr="00F902A4">
              <w:rPr>
                <w:b/>
                <w:i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764DA" w14:textId="77777777" w:rsidR="002F7B2A" w:rsidRPr="00F902A4" w:rsidRDefault="002F7B2A" w:rsidP="00F902A4">
            <w:pPr>
              <w:tabs>
                <w:tab w:val="left" w:pos="5220"/>
              </w:tabs>
              <w:jc w:val="center"/>
              <w:rPr>
                <w:b/>
              </w:rPr>
            </w:pPr>
            <w:r w:rsidRPr="00F902A4">
              <w:rPr>
                <w:b/>
                <w:i/>
                <w:iCs/>
                <w:sz w:val="24"/>
                <w:szCs w:val="24"/>
              </w:rPr>
              <w:t>Игровой номер</w:t>
            </w:r>
          </w:p>
        </w:tc>
      </w:tr>
      <w:tr w:rsidR="002F7B2A" w14:paraId="28916DA2" w14:textId="77777777" w:rsidTr="0031000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14:paraId="4F5FD577" w14:textId="77777777" w:rsidR="002F7B2A" w:rsidRPr="002F7B2A" w:rsidRDefault="002F7B2A" w:rsidP="00F902A4">
            <w:pPr>
              <w:tabs>
                <w:tab w:val="left" w:pos="5220"/>
              </w:tabs>
              <w:jc w:val="center"/>
            </w:pPr>
            <w:r w:rsidRPr="002F7B2A">
              <w:t>1</w:t>
            </w:r>
          </w:p>
        </w:tc>
        <w:tc>
          <w:tcPr>
            <w:tcW w:w="4989" w:type="dxa"/>
            <w:shd w:val="clear" w:color="auto" w:fill="auto"/>
          </w:tcPr>
          <w:p w14:paraId="2A8D1B16" w14:textId="77777777" w:rsidR="002F7B2A" w:rsidRPr="00F902A4" w:rsidRDefault="002F7B2A" w:rsidP="00F902A4">
            <w:pPr>
              <w:tabs>
                <w:tab w:val="left" w:pos="5220"/>
              </w:tabs>
              <w:rPr>
                <w:i/>
                <w:color w:val="3366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54E134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5042F0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24A9C2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</w:tr>
      <w:tr w:rsidR="002F7B2A" w14:paraId="62D84C86" w14:textId="77777777" w:rsidTr="0031000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14:paraId="6E279533" w14:textId="77777777" w:rsidR="002F7B2A" w:rsidRPr="002F7B2A" w:rsidRDefault="002F7B2A" w:rsidP="00F902A4">
            <w:pPr>
              <w:tabs>
                <w:tab w:val="left" w:pos="5220"/>
              </w:tabs>
              <w:jc w:val="center"/>
            </w:pPr>
            <w:r w:rsidRPr="002F7B2A">
              <w:lastRenderedPageBreak/>
              <w:t>2</w:t>
            </w:r>
          </w:p>
        </w:tc>
        <w:tc>
          <w:tcPr>
            <w:tcW w:w="4989" w:type="dxa"/>
            <w:shd w:val="clear" w:color="auto" w:fill="auto"/>
          </w:tcPr>
          <w:p w14:paraId="7F93ABF3" w14:textId="77777777" w:rsidR="002F7B2A" w:rsidRPr="00F902A4" w:rsidRDefault="002F7B2A" w:rsidP="00F902A4">
            <w:pPr>
              <w:tabs>
                <w:tab w:val="left" w:pos="5220"/>
              </w:tabs>
              <w:rPr>
                <w:i/>
                <w:color w:val="3366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38952B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BF7142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68B444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</w:tr>
      <w:tr w:rsidR="002F7B2A" w14:paraId="1830FDB3" w14:textId="77777777" w:rsidTr="0031000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14:paraId="1EFC96E2" w14:textId="77777777" w:rsidR="002F7B2A" w:rsidRPr="002F7B2A" w:rsidRDefault="002F7B2A" w:rsidP="00F902A4">
            <w:pPr>
              <w:tabs>
                <w:tab w:val="left" w:pos="5220"/>
              </w:tabs>
              <w:jc w:val="center"/>
            </w:pPr>
            <w:r w:rsidRPr="002F7B2A">
              <w:t>3</w:t>
            </w:r>
          </w:p>
        </w:tc>
        <w:tc>
          <w:tcPr>
            <w:tcW w:w="4989" w:type="dxa"/>
            <w:shd w:val="clear" w:color="auto" w:fill="auto"/>
          </w:tcPr>
          <w:p w14:paraId="5B352CA6" w14:textId="77777777" w:rsidR="002F7B2A" w:rsidRPr="00F902A4" w:rsidRDefault="002F7B2A" w:rsidP="00F902A4">
            <w:pPr>
              <w:tabs>
                <w:tab w:val="left" w:pos="5220"/>
              </w:tabs>
              <w:rPr>
                <w:i/>
                <w:color w:val="3366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FEC043" w14:textId="77777777" w:rsidR="002F7B2A" w:rsidRPr="00F902A4" w:rsidRDefault="002F7B2A" w:rsidP="00F902A4">
            <w:pPr>
              <w:tabs>
                <w:tab w:val="left" w:pos="5220"/>
              </w:tabs>
              <w:jc w:val="center"/>
              <w:rPr>
                <w:color w:val="3366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2289A7" w14:textId="77777777" w:rsidR="002F7B2A" w:rsidRPr="00F902A4" w:rsidRDefault="002F7B2A" w:rsidP="00F902A4">
            <w:pPr>
              <w:tabs>
                <w:tab w:val="left" w:pos="5220"/>
              </w:tabs>
              <w:jc w:val="center"/>
              <w:rPr>
                <w:color w:val="3366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07B82A" w14:textId="77777777" w:rsidR="002F7B2A" w:rsidRPr="00F902A4" w:rsidRDefault="002F7B2A" w:rsidP="00F902A4">
            <w:pPr>
              <w:tabs>
                <w:tab w:val="left" w:pos="5220"/>
              </w:tabs>
              <w:jc w:val="center"/>
              <w:rPr>
                <w:color w:val="3366FF"/>
              </w:rPr>
            </w:pPr>
          </w:p>
        </w:tc>
      </w:tr>
      <w:tr w:rsidR="002F7B2A" w14:paraId="18E5F0CC" w14:textId="77777777" w:rsidTr="0031000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14:paraId="2A8178B9" w14:textId="77777777" w:rsidR="002F7B2A" w:rsidRPr="002F7B2A" w:rsidRDefault="002F7B2A" w:rsidP="00F902A4">
            <w:pPr>
              <w:tabs>
                <w:tab w:val="left" w:pos="5220"/>
              </w:tabs>
              <w:jc w:val="center"/>
            </w:pPr>
            <w:r w:rsidRPr="002F7B2A">
              <w:t>4</w:t>
            </w:r>
          </w:p>
        </w:tc>
        <w:tc>
          <w:tcPr>
            <w:tcW w:w="4989" w:type="dxa"/>
            <w:shd w:val="clear" w:color="auto" w:fill="auto"/>
          </w:tcPr>
          <w:p w14:paraId="440109A1" w14:textId="77777777" w:rsidR="002F7B2A" w:rsidRPr="00F902A4" w:rsidRDefault="002F7B2A" w:rsidP="00F902A4">
            <w:pPr>
              <w:tabs>
                <w:tab w:val="left" w:pos="5220"/>
              </w:tabs>
              <w:rPr>
                <w:i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DB36B5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CEBA0F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C4B879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</w:tr>
      <w:tr w:rsidR="002F7B2A" w14:paraId="7FBAB2C1" w14:textId="77777777" w:rsidTr="0031000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14:paraId="485378BB" w14:textId="77777777" w:rsidR="002F7B2A" w:rsidRPr="002F7B2A" w:rsidRDefault="002F7B2A" w:rsidP="00F902A4">
            <w:pPr>
              <w:tabs>
                <w:tab w:val="left" w:pos="5220"/>
              </w:tabs>
              <w:jc w:val="center"/>
            </w:pPr>
            <w:r w:rsidRPr="002F7B2A">
              <w:t>5</w:t>
            </w:r>
          </w:p>
        </w:tc>
        <w:tc>
          <w:tcPr>
            <w:tcW w:w="4989" w:type="dxa"/>
            <w:shd w:val="clear" w:color="auto" w:fill="auto"/>
          </w:tcPr>
          <w:p w14:paraId="454B87BB" w14:textId="77777777" w:rsidR="002F7B2A" w:rsidRPr="00F902A4" w:rsidRDefault="002F7B2A" w:rsidP="00F902A4">
            <w:pPr>
              <w:tabs>
                <w:tab w:val="left" w:pos="5220"/>
              </w:tabs>
              <w:rPr>
                <w:i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DA2FD0D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D2E00B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E9FDCE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</w:tr>
      <w:tr w:rsidR="002F7B2A" w14:paraId="4F0A13F7" w14:textId="77777777" w:rsidTr="0031000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14:paraId="38689E09" w14:textId="77777777" w:rsidR="002F7B2A" w:rsidRPr="002F7B2A" w:rsidRDefault="002F7B2A" w:rsidP="00F902A4">
            <w:pPr>
              <w:tabs>
                <w:tab w:val="left" w:pos="5220"/>
              </w:tabs>
              <w:jc w:val="center"/>
            </w:pPr>
            <w:r w:rsidRPr="002F7B2A">
              <w:t>6</w:t>
            </w:r>
          </w:p>
        </w:tc>
        <w:tc>
          <w:tcPr>
            <w:tcW w:w="4989" w:type="dxa"/>
            <w:shd w:val="clear" w:color="auto" w:fill="auto"/>
          </w:tcPr>
          <w:p w14:paraId="208385EE" w14:textId="77777777" w:rsidR="002F7B2A" w:rsidRPr="00F902A4" w:rsidRDefault="002F7B2A" w:rsidP="00F902A4">
            <w:pPr>
              <w:tabs>
                <w:tab w:val="left" w:pos="5220"/>
              </w:tabs>
              <w:rPr>
                <w:i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B5B9F3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AB8BDA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0E54F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</w:tr>
      <w:tr w:rsidR="002F7B2A" w14:paraId="214956C0" w14:textId="77777777" w:rsidTr="0031000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14:paraId="50ACC5C5" w14:textId="77777777" w:rsidR="002F7B2A" w:rsidRPr="002F7B2A" w:rsidRDefault="002F7B2A" w:rsidP="00F902A4">
            <w:pPr>
              <w:tabs>
                <w:tab w:val="left" w:pos="5220"/>
              </w:tabs>
              <w:jc w:val="center"/>
            </w:pPr>
            <w:r w:rsidRPr="002F7B2A">
              <w:t>7</w:t>
            </w:r>
          </w:p>
        </w:tc>
        <w:tc>
          <w:tcPr>
            <w:tcW w:w="4989" w:type="dxa"/>
            <w:shd w:val="clear" w:color="auto" w:fill="auto"/>
          </w:tcPr>
          <w:p w14:paraId="0F2BE4A5" w14:textId="77777777" w:rsidR="002F7B2A" w:rsidRPr="00F902A4" w:rsidRDefault="002F7B2A" w:rsidP="00F902A4">
            <w:pPr>
              <w:tabs>
                <w:tab w:val="left" w:pos="5220"/>
              </w:tabs>
              <w:rPr>
                <w:i/>
                <w:color w:val="3366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EF4BC2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3A25B1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4FDCB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</w:tr>
      <w:tr w:rsidR="002F7B2A" w14:paraId="19990A98" w14:textId="77777777" w:rsidTr="0031000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14:paraId="1591BCEC" w14:textId="77777777" w:rsidR="002F7B2A" w:rsidRPr="002F7B2A" w:rsidRDefault="002F7B2A" w:rsidP="00F902A4">
            <w:pPr>
              <w:tabs>
                <w:tab w:val="left" w:pos="5220"/>
              </w:tabs>
              <w:jc w:val="center"/>
            </w:pPr>
            <w:r w:rsidRPr="002F7B2A">
              <w:t>8</w:t>
            </w:r>
          </w:p>
        </w:tc>
        <w:tc>
          <w:tcPr>
            <w:tcW w:w="4989" w:type="dxa"/>
            <w:shd w:val="clear" w:color="auto" w:fill="auto"/>
          </w:tcPr>
          <w:p w14:paraId="130973EB" w14:textId="77777777" w:rsidR="002F7B2A" w:rsidRPr="00F902A4" w:rsidRDefault="002F7B2A" w:rsidP="00F902A4">
            <w:pPr>
              <w:tabs>
                <w:tab w:val="left" w:pos="5220"/>
              </w:tabs>
              <w:rPr>
                <w:i/>
                <w:color w:val="3366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B0AB1A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A0EF24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032B18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</w:tr>
      <w:tr w:rsidR="002F7B2A" w14:paraId="66CB20D8" w14:textId="77777777" w:rsidTr="0031000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14:paraId="1F3818A7" w14:textId="77777777" w:rsidR="002F7B2A" w:rsidRPr="002F7B2A" w:rsidRDefault="002F7B2A" w:rsidP="00F902A4">
            <w:pPr>
              <w:tabs>
                <w:tab w:val="left" w:pos="5220"/>
              </w:tabs>
              <w:jc w:val="center"/>
            </w:pPr>
            <w:r w:rsidRPr="002F7B2A">
              <w:t>9</w:t>
            </w:r>
          </w:p>
        </w:tc>
        <w:tc>
          <w:tcPr>
            <w:tcW w:w="4989" w:type="dxa"/>
            <w:shd w:val="clear" w:color="auto" w:fill="auto"/>
          </w:tcPr>
          <w:p w14:paraId="46167152" w14:textId="77777777" w:rsidR="002F7B2A" w:rsidRPr="00F902A4" w:rsidRDefault="002F7B2A" w:rsidP="00F902A4">
            <w:pPr>
              <w:tabs>
                <w:tab w:val="left" w:pos="5220"/>
              </w:tabs>
              <w:rPr>
                <w:i/>
                <w:color w:val="3366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062889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4DF021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01EC17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</w:tr>
      <w:tr w:rsidR="002F7B2A" w14:paraId="73F467F1" w14:textId="77777777" w:rsidTr="0031000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14:paraId="19B7ED4A" w14:textId="77777777" w:rsidR="002F7B2A" w:rsidRPr="002F7B2A" w:rsidRDefault="002F7B2A" w:rsidP="00F902A4">
            <w:pPr>
              <w:tabs>
                <w:tab w:val="left" w:pos="5220"/>
              </w:tabs>
              <w:jc w:val="center"/>
            </w:pPr>
            <w:r w:rsidRPr="002F7B2A">
              <w:t>10</w:t>
            </w:r>
          </w:p>
        </w:tc>
        <w:tc>
          <w:tcPr>
            <w:tcW w:w="4989" w:type="dxa"/>
            <w:shd w:val="clear" w:color="auto" w:fill="auto"/>
          </w:tcPr>
          <w:p w14:paraId="4016FC29" w14:textId="77777777" w:rsidR="002F7B2A" w:rsidRPr="00F902A4" w:rsidRDefault="002F7B2A" w:rsidP="00F902A4">
            <w:pPr>
              <w:tabs>
                <w:tab w:val="left" w:pos="5220"/>
              </w:tabs>
              <w:rPr>
                <w:i/>
                <w:color w:val="3366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D48749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56E5EC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F3F83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</w:tr>
      <w:tr w:rsidR="002F7B2A" w14:paraId="27B94E39" w14:textId="77777777" w:rsidTr="0031000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14:paraId="0244835D" w14:textId="77777777" w:rsidR="002F7B2A" w:rsidRPr="002F7B2A" w:rsidRDefault="002F7B2A" w:rsidP="00F902A4">
            <w:pPr>
              <w:tabs>
                <w:tab w:val="left" w:pos="5220"/>
              </w:tabs>
              <w:jc w:val="center"/>
            </w:pPr>
            <w:r w:rsidRPr="002F7B2A">
              <w:t>11</w:t>
            </w:r>
          </w:p>
        </w:tc>
        <w:tc>
          <w:tcPr>
            <w:tcW w:w="4989" w:type="dxa"/>
            <w:shd w:val="clear" w:color="auto" w:fill="auto"/>
          </w:tcPr>
          <w:p w14:paraId="19702F2D" w14:textId="77777777" w:rsidR="002F7B2A" w:rsidRPr="00F902A4" w:rsidRDefault="002F7B2A" w:rsidP="00F902A4">
            <w:pPr>
              <w:tabs>
                <w:tab w:val="left" w:pos="5220"/>
              </w:tabs>
              <w:rPr>
                <w:i/>
                <w:color w:val="3366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FCE8127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3DA1AA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6FD132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</w:tr>
      <w:tr w:rsidR="002F7B2A" w14:paraId="5D78E857" w14:textId="77777777" w:rsidTr="0031000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14:paraId="0AFA9922" w14:textId="77777777" w:rsidR="002F7B2A" w:rsidRPr="00F902A4" w:rsidRDefault="002F7B2A" w:rsidP="00F902A4">
            <w:pPr>
              <w:tabs>
                <w:tab w:val="left" w:pos="5220"/>
              </w:tabs>
              <w:jc w:val="center"/>
              <w:rPr>
                <w:color w:val="000000"/>
              </w:rPr>
            </w:pPr>
            <w:r w:rsidRPr="00F902A4">
              <w:rPr>
                <w:color w:val="000000"/>
              </w:rPr>
              <w:t>12</w:t>
            </w:r>
          </w:p>
        </w:tc>
        <w:tc>
          <w:tcPr>
            <w:tcW w:w="4989" w:type="dxa"/>
            <w:shd w:val="clear" w:color="auto" w:fill="auto"/>
          </w:tcPr>
          <w:p w14:paraId="4AD15836" w14:textId="77777777" w:rsidR="002F7B2A" w:rsidRPr="00F902A4" w:rsidRDefault="002F7B2A" w:rsidP="00F902A4">
            <w:pPr>
              <w:tabs>
                <w:tab w:val="left" w:pos="5220"/>
              </w:tabs>
              <w:rPr>
                <w:i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31E58F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4085E8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5DB86D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</w:tr>
      <w:tr w:rsidR="002F7B2A" w14:paraId="644EC87D" w14:textId="77777777" w:rsidTr="0031000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14:paraId="02764689" w14:textId="77777777" w:rsidR="002F7B2A" w:rsidRPr="00F902A4" w:rsidRDefault="002F7B2A" w:rsidP="00F902A4">
            <w:pPr>
              <w:tabs>
                <w:tab w:val="left" w:pos="5220"/>
              </w:tabs>
              <w:jc w:val="center"/>
              <w:rPr>
                <w:color w:val="000000"/>
                <w:lang w:val="ru-RU"/>
              </w:rPr>
            </w:pPr>
            <w:r w:rsidRPr="00F902A4">
              <w:rPr>
                <w:color w:val="000000"/>
                <w:lang w:val="ru-RU"/>
              </w:rPr>
              <w:t>13</w:t>
            </w:r>
          </w:p>
        </w:tc>
        <w:tc>
          <w:tcPr>
            <w:tcW w:w="4989" w:type="dxa"/>
            <w:shd w:val="clear" w:color="auto" w:fill="auto"/>
          </w:tcPr>
          <w:p w14:paraId="0E7CA760" w14:textId="77777777" w:rsidR="002F7B2A" w:rsidRPr="00F902A4" w:rsidRDefault="002F7B2A" w:rsidP="00F902A4">
            <w:pPr>
              <w:tabs>
                <w:tab w:val="left" w:pos="5220"/>
              </w:tabs>
              <w:rPr>
                <w:i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2DCACB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C9B212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C1650F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</w:tr>
      <w:tr w:rsidR="002F7B2A" w14:paraId="0260E5EB" w14:textId="77777777" w:rsidTr="0031000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14:paraId="3D6E4DA9" w14:textId="77777777" w:rsidR="002F7B2A" w:rsidRPr="00F902A4" w:rsidRDefault="002F7B2A" w:rsidP="00F902A4">
            <w:pPr>
              <w:tabs>
                <w:tab w:val="left" w:pos="5220"/>
              </w:tabs>
              <w:jc w:val="center"/>
              <w:rPr>
                <w:color w:val="000000"/>
                <w:lang w:val="ru-RU"/>
              </w:rPr>
            </w:pPr>
            <w:r w:rsidRPr="00F902A4">
              <w:rPr>
                <w:color w:val="000000"/>
                <w:lang w:val="ru-RU"/>
              </w:rPr>
              <w:t>14</w:t>
            </w:r>
          </w:p>
        </w:tc>
        <w:tc>
          <w:tcPr>
            <w:tcW w:w="4989" w:type="dxa"/>
            <w:shd w:val="clear" w:color="auto" w:fill="auto"/>
          </w:tcPr>
          <w:p w14:paraId="4BA61599" w14:textId="77777777" w:rsidR="002F7B2A" w:rsidRPr="00F902A4" w:rsidRDefault="002F7B2A" w:rsidP="00F902A4">
            <w:pPr>
              <w:tabs>
                <w:tab w:val="left" w:pos="5220"/>
              </w:tabs>
              <w:rPr>
                <w:i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D977A2E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370A41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914DC3" w14:textId="77777777" w:rsidR="002F7B2A" w:rsidRDefault="002F7B2A" w:rsidP="00F902A4">
            <w:pPr>
              <w:tabs>
                <w:tab w:val="left" w:pos="5220"/>
              </w:tabs>
              <w:jc w:val="center"/>
            </w:pPr>
          </w:p>
        </w:tc>
      </w:tr>
    </w:tbl>
    <w:p w14:paraId="5A612510" w14:textId="77777777" w:rsidR="002F7B2A" w:rsidRDefault="002F7B2A" w:rsidP="002F7B2A">
      <w:pPr>
        <w:tabs>
          <w:tab w:val="left" w:pos="5220"/>
        </w:tabs>
      </w:pPr>
    </w:p>
    <w:p w14:paraId="5BD7B599" w14:textId="77777777" w:rsidR="00310004" w:rsidRDefault="00310004" w:rsidP="002F7B2A">
      <w:pPr>
        <w:spacing w:line="360" w:lineRule="auto"/>
        <w:rPr>
          <w:iCs/>
          <w:sz w:val="24"/>
          <w:szCs w:val="24"/>
          <w:lang w:val="ru-RU"/>
        </w:rPr>
      </w:pPr>
    </w:p>
    <w:p w14:paraId="7D5E96CE" w14:textId="77777777" w:rsidR="002F7B2A" w:rsidRDefault="002F7B2A" w:rsidP="002F7B2A">
      <w:pPr>
        <w:spacing w:line="360" w:lineRule="auto"/>
        <w:rPr>
          <w:iCs/>
          <w:sz w:val="24"/>
          <w:szCs w:val="24"/>
          <w:lang w:val="ru-RU"/>
        </w:rPr>
      </w:pPr>
      <w:r w:rsidRPr="002F7B2A">
        <w:rPr>
          <w:iCs/>
          <w:sz w:val="24"/>
          <w:szCs w:val="24"/>
        </w:rPr>
        <w:t xml:space="preserve">Капитан команды: </w:t>
      </w:r>
      <w:r w:rsidRPr="002F7B2A">
        <w:rPr>
          <w:iCs/>
          <w:sz w:val="24"/>
          <w:szCs w:val="24"/>
          <w:lang w:val="ru-RU"/>
        </w:rPr>
        <w:t>___________________________</w:t>
      </w:r>
    </w:p>
    <w:p w14:paraId="30CC5014" w14:textId="77777777" w:rsidR="00310004" w:rsidRPr="002F7B2A" w:rsidRDefault="00310004" w:rsidP="002F7B2A">
      <w:pPr>
        <w:spacing w:line="360" w:lineRule="auto"/>
        <w:rPr>
          <w:iCs/>
          <w:sz w:val="24"/>
          <w:szCs w:val="24"/>
          <w:lang w:val="ru-RU"/>
        </w:rPr>
      </w:pPr>
    </w:p>
    <w:p w14:paraId="2928D0D4" w14:textId="77777777" w:rsidR="002F7B2A" w:rsidRDefault="002F7B2A" w:rsidP="002F7B2A">
      <w:pPr>
        <w:spacing w:line="360" w:lineRule="auto"/>
        <w:rPr>
          <w:iCs/>
          <w:sz w:val="24"/>
          <w:szCs w:val="24"/>
          <w:lang w:val="ru-RU"/>
        </w:rPr>
      </w:pPr>
      <w:r w:rsidRPr="002F7B2A">
        <w:rPr>
          <w:iCs/>
          <w:sz w:val="24"/>
          <w:szCs w:val="24"/>
        </w:rPr>
        <w:t>Тренер команды: ____________________________</w:t>
      </w:r>
    </w:p>
    <w:p w14:paraId="1DE02C62" w14:textId="77777777" w:rsidR="002F7B2A" w:rsidRPr="002F7B2A" w:rsidRDefault="002F7B2A" w:rsidP="002F7B2A">
      <w:pPr>
        <w:spacing w:line="360" w:lineRule="auto"/>
        <w:rPr>
          <w:iCs/>
          <w:sz w:val="24"/>
          <w:szCs w:val="24"/>
          <w:lang w:val="ru-RU"/>
        </w:rPr>
      </w:pPr>
    </w:p>
    <w:p w14:paraId="3C137D80" w14:textId="77777777" w:rsidR="005D40A9" w:rsidRDefault="005D40A9" w:rsidP="002F7B2A">
      <w:pPr>
        <w:rPr>
          <w:lang w:val="ru-RU"/>
        </w:rPr>
      </w:pPr>
    </w:p>
    <w:p w14:paraId="52C25F6E" w14:textId="77777777" w:rsidR="00310004" w:rsidRDefault="00310004" w:rsidP="002F7B2A">
      <w:pPr>
        <w:rPr>
          <w:lang w:val="ru-RU"/>
        </w:rPr>
      </w:pPr>
    </w:p>
    <w:p w14:paraId="05D3E731" w14:textId="77777777" w:rsidR="00310004" w:rsidRDefault="00310004" w:rsidP="002F7B2A">
      <w:pPr>
        <w:rPr>
          <w:lang w:val="ru-RU"/>
        </w:rPr>
      </w:pPr>
    </w:p>
    <w:p w14:paraId="2D58E951" w14:textId="77777777" w:rsidR="00310004" w:rsidRDefault="00310004" w:rsidP="002F7B2A">
      <w:pPr>
        <w:rPr>
          <w:lang w:val="ru-RU"/>
        </w:rPr>
      </w:pPr>
    </w:p>
    <w:p w14:paraId="46FB89D7" w14:textId="77777777" w:rsidR="00310004" w:rsidRDefault="00310004" w:rsidP="002F7B2A">
      <w:pPr>
        <w:rPr>
          <w:lang w:val="ru-RU"/>
        </w:rPr>
      </w:pPr>
    </w:p>
    <w:p w14:paraId="3AE3C689" w14:textId="77777777" w:rsidR="00310004" w:rsidRDefault="00310004" w:rsidP="002F7B2A">
      <w:pPr>
        <w:rPr>
          <w:lang w:val="ru-RU"/>
        </w:rPr>
      </w:pPr>
    </w:p>
    <w:p w14:paraId="4F444FE8" w14:textId="77777777" w:rsidR="00310004" w:rsidRDefault="00310004" w:rsidP="002F7B2A">
      <w:pPr>
        <w:rPr>
          <w:lang w:val="ru-RU"/>
        </w:rPr>
      </w:pPr>
    </w:p>
    <w:p w14:paraId="0ABA64D4" w14:textId="77777777" w:rsidR="00310004" w:rsidRDefault="00310004" w:rsidP="002F7B2A">
      <w:pPr>
        <w:rPr>
          <w:lang w:val="ru-RU"/>
        </w:rPr>
      </w:pPr>
    </w:p>
    <w:p w14:paraId="2BBAE1EC" w14:textId="77777777" w:rsidR="00310004" w:rsidRDefault="00310004" w:rsidP="002F7B2A">
      <w:pPr>
        <w:rPr>
          <w:lang w:val="ru-RU"/>
        </w:rPr>
      </w:pPr>
    </w:p>
    <w:p w14:paraId="3B79EA75" w14:textId="77777777" w:rsidR="00310004" w:rsidRDefault="00310004" w:rsidP="002F7B2A">
      <w:pPr>
        <w:rPr>
          <w:lang w:val="ru-RU"/>
        </w:rPr>
      </w:pPr>
    </w:p>
    <w:p w14:paraId="4F246E88" w14:textId="77777777" w:rsidR="00310004" w:rsidRDefault="00310004" w:rsidP="002F7B2A">
      <w:pPr>
        <w:rPr>
          <w:lang w:val="ru-RU"/>
        </w:rPr>
      </w:pPr>
    </w:p>
    <w:p w14:paraId="43B1440D" w14:textId="77777777" w:rsidR="00310004" w:rsidRDefault="00310004" w:rsidP="002F7B2A">
      <w:pPr>
        <w:rPr>
          <w:lang w:val="ru-RU"/>
        </w:rPr>
      </w:pPr>
    </w:p>
    <w:p w14:paraId="028C8F1A" w14:textId="77777777" w:rsidR="00310004" w:rsidRDefault="00310004" w:rsidP="002F7B2A">
      <w:pPr>
        <w:rPr>
          <w:lang w:val="ru-RU"/>
        </w:rPr>
      </w:pPr>
    </w:p>
    <w:p w14:paraId="655A8CE5" w14:textId="77777777" w:rsidR="002F7B2A" w:rsidRDefault="002F7B2A" w:rsidP="002F7B2A">
      <w:pPr>
        <w:rPr>
          <w:lang w:val="ru-RU"/>
        </w:rPr>
      </w:pPr>
    </w:p>
    <w:p w14:paraId="5DDC0CBA" w14:textId="77777777" w:rsidR="002F7B2A" w:rsidRPr="002F7B2A" w:rsidRDefault="002F7B2A" w:rsidP="002F7B2A">
      <w:pPr>
        <w:rPr>
          <w:lang w:val="ru-RU"/>
        </w:rPr>
      </w:pPr>
    </w:p>
    <w:p w14:paraId="5DE11CC0" w14:textId="77777777" w:rsidR="008D1BFE" w:rsidRPr="00D14966" w:rsidRDefault="008D1BFE" w:rsidP="004946A2">
      <w:pPr>
        <w:pStyle w:val="1"/>
        <w:jc w:val="right"/>
        <w:rPr>
          <w:b/>
          <w:sz w:val="24"/>
          <w:szCs w:val="24"/>
          <w:u w:val="single"/>
          <w:lang w:val="ru-RU"/>
        </w:rPr>
      </w:pPr>
      <w:r w:rsidRPr="00D14966">
        <w:rPr>
          <w:b/>
          <w:sz w:val="24"/>
          <w:szCs w:val="24"/>
          <w:u w:val="single"/>
          <w:lang w:val="ru-RU"/>
        </w:rPr>
        <w:t>Приложение №2</w:t>
      </w:r>
    </w:p>
    <w:p w14:paraId="2018E225" w14:textId="77777777" w:rsidR="008D1BFE" w:rsidRDefault="008D1BFE" w:rsidP="005D40A9">
      <w:pPr>
        <w:pStyle w:val="1"/>
        <w:numPr>
          <w:ilvl w:val="0"/>
          <w:numId w:val="0"/>
        </w:numPr>
        <w:ind w:left="432" w:hanging="432"/>
        <w:rPr>
          <w:sz w:val="24"/>
          <w:szCs w:val="24"/>
          <w:lang w:val="ru-RU"/>
        </w:rPr>
      </w:pPr>
    </w:p>
    <w:p w14:paraId="75A86A99" w14:textId="77777777" w:rsidR="00924D45" w:rsidRPr="00924D45" w:rsidRDefault="00924D45" w:rsidP="00924D45">
      <w:pPr>
        <w:rPr>
          <w:lang w:val="ru-RU"/>
        </w:rPr>
      </w:pPr>
    </w:p>
    <w:p w14:paraId="590E6285" w14:textId="77777777" w:rsidR="008D1BFE" w:rsidRDefault="008D1BFE" w:rsidP="002F7B2A">
      <w:pPr>
        <w:pStyle w:val="1"/>
        <w:numPr>
          <w:ilvl w:val="0"/>
          <w:numId w:val="0"/>
        </w:numPr>
        <w:jc w:val="center"/>
        <w:rPr>
          <w:sz w:val="24"/>
          <w:szCs w:val="24"/>
          <w:lang w:val="ru-RU"/>
        </w:rPr>
      </w:pPr>
      <w:r w:rsidRPr="00D14966">
        <w:rPr>
          <w:sz w:val="24"/>
          <w:szCs w:val="24"/>
          <w:lang w:val="ru-RU"/>
        </w:rPr>
        <w:t>СОГЛАСИЕ Р</w:t>
      </w:r>
      <w:r w:rsidR="00C37878">
        <w:rPr>
          <w:sz w:val="24"/>
          <w:szCs w:val="24"/>
          <w:lang w:val="ru-RU"/>
        </w:rPr>
        <w:t>ОДИТЕЛЕЙ НА УЧАСТИЕ В ЧЕМПИОНАТЕ</w:t>
      </w:r>
      <w:r w:rsidRPr="00D14966">
        <w:rPr>
          <w:sz w:val="24"/>
          <w:szCs w:val="24"/>
          <w:lang w:val="ru-RU"/>
        </w:rPr>
        <w:t xml:space="preserve"> ГОРОДА КЕМЕРОВО ПО ВОЛЕЙБОЛУ СРЕДИ МУЖСКИ</w:t>
      </w:r>
      <w:r w:rsidR="000502B9">
        <w:rPr>
          <w:sz w:val="24"/>
          <w:szCs w:val="24"/>
          <w:lang w:val="ru-RU"/>
        </w:rPr>
        <w:t>Х КОМАНД ВТОРОЙ ЛИГИ</w:t>
      </w:r>
      <w:r w:rsidR="00EA4186">
        <w:rPr>
          <w:sz w:val="24"/>
          <w:szCs w:val="24"/>
          <w:lang w:val="ru-RU"/>
        </w:rPr>
        <w:t>, СЕЗОН 20</w:t>
      </w:r>
      <w:r w:rsidR="009562FC">
        <w:rPr>
          <w:sz w:val="24"/>
          <w:szCs w:val="24"/>
          <w:lang w:val="ru-RU"/>
        </w:rPr>
        <w:t>21-2022</w:t>
      </w:r>
      <w:r w:rsidR="00DF2BF6">
        <w:rPr>
          <w:sz w:val="24"/>
          <w:szCs w:val="24"/>
          <w:lang w:val="ru-RU"/>
        </w:rPr>
        <w:t xml:space="preserve"> </w:t>
      </w:r>
      <w:r w:rsidRPr="00D14966">
        <w:rPr>
          <w:sz w:val="24"/>
          <w:szCs w:val="24"/>
          <w:lang w:val="ru-RU"/>
        </w:rPr>
        <w:t>г</w:t>
      </w:r>
      <w:r w:rsidR="00186C83">
        <w:rPr>
          <w:sz w:val="24"/>
          <w:szCs w:val="24"/>
          <w:lang w:val="ru-RU"/>
        </w:rPr>
        <w:t>г</w:t>
      </w:r>
      <w:r w:rsidRPr="00D14966">
        <w:rPr>
          <w:sz w:val="24"/>
          <w:szCs w:val="24"/>
          <w:lang w:val="ru-RU"/>
        </w:rPr>
        <w:t>.</w:t>
      </w:r>
      <w:r w:rsidR="00EA4186">
        <w:rPr>
          <w:sz w:val="24"/>
          <w:szCs w:val="24"/>
          <w:lang w:val="ru-RU"/>
        </w:rPr>
        <w:t>,</w:t>
      </w:r>
      <w:r w:rsidR="00A4412F">
        <w:rPr>
          <w:sz w:val="24"/>
          <w:szCs w:val="24"/>
          <w:lang w:val="ru-RU"/>
        </w:rPr>
        <w:t xml:space="preserve"> ИГРОКА</w:t>
      </w:r>
      <w:r w:rsidR="00186C83">
        <w:rPr>
          <w:sz w:val="24"/>
          <w:szCs w:val="24"/>
          <w:lang w:val="ru-RU"/>
        </w:rPr>
        <w:t>,</w:t>
      </w:r>
      <w:r w:rsidR="00A4412F">
        <w:rPr>
          <w:sz w:val="24"/>
          <w:szCs w:val="24"/>
          <w:lang w:val="ru-RU"/>
        </w:rPr>
        <w:t xml:space="preserve"> ВОЗРАСТОМ МОЛОЖЕ 18 ЛЕТ</w:t>
      </w:r>
    </w:p>
    <w:p w14:paraId="17E67ABC" w14:textId="77777777" w:rsidR="00924D45" w:rsidRDefault="00924D45" w:rsidP="00924D45">
      <w:pPr>
        <w:rPr>
          <w:lang w:val="ru-RU"/>
        </w:rPr>
      </w:pPr>
    </w:p>
    <w:p w14:paraId="7FFF3FC8" w14:textId="77777777" w:rsidR="00924D45" w:rsidRPr="00924D45" w:rsidRDefault="00924D45" w:rsidP="00924D45">
      <w:pPr>
        <w:rPr>
          <w:lang w:val="ru-RU"/>
        </w:rPr>
      </w:pPr>
    </w:p>
    <w:p w14:paraId="7E3ED26A" w14:textId="77777777" w:rsidR="008D1BFE" w:rsidRPr="00D14966" w:rsidRDefault="008D1BFE" w:rsidP="0026594C">
      <w:pPr>
        <w:pStyle w:val="1"/>
        <w:rPr>
          <w:sz w:val="24"/>
          <w:szCs w:val="24"/>
          <w:lang w:val="ru-RU"/>
        </w:rPr>
      </w:pPr>
      <w:r w:rsidRPr="00D14966">
        <w:rPr>
          <w:sz w:val="24"/>
          <w:szCs w:val="24"/>
          <w:lang w:val="ru-RU"/>
        </w:rPr>
        <w:t>Мы, ____________________________________________________________________________</w:t>
      </w:r>
    </w:p>
    <w:p w14:paraId="4B1B28F7" w14:textId="77777777" w:rsidR="008D1BFE" w:rsidRDefault="008D1BFE" w:rsidP="002F7B2A">
      <w:pPr>
        <w:pStyle w:val="1"/>
        <w:jc w:val="center"/>
        <w:rPr>
          <w:sz w:val="24"/>
          <w:szCs w:val="24"/>
          <w:lang w:val="ru-RU"/>
        </w:rPr>
      </w:pPr>
      <w:r w:rsidRPr="00D14966">
        <w:rPr>
          <w:sz w:val="24"/>
          <w:szCs w:val="24"/>
          <w:lang w:val="ru-RU"/>
        </w:rPr>
        <w:t>(фамилия, имя, отчество полностью)</w:t>
      </w:r>
    </w:p>
    <w:p w14:paraId="6BFF5A54" w14:textId="77777777" w:rsidR="00924D45" w:rsidRPr="00924D45" w:rsidRDefault="00924D45" w:rsidP="00924D45">
      <w:pPr>
        <w:rPr>
          <w:lang w:val="ru-RU"/>
        </w:rPr>
      </w:pPr>
    </w:p>
    <w:p w14:paraId="3E39371C" w14:textId="77777777" w:rsidR="008D1BFE" w:rsidRPr="00D14966" w:rsidRDefault="008D1BFE" w:rsidP="0026594C">
      <w:pPr>
        <w:pStyle w:val="1"/>
        <w:rPr>
          <w:sz w:val="24"/>
          <w:szCs w:val="24"/>
          <w:lang w:val="ru-RU"/>
        </w:rPr>
      </w:pPr>
      <w:r w:rsidRPr="00D14966">
        <w:rPr>
          <w:sz w:val="24"/>
          <w:szCs w:val="24"/>
          <w:lang w:val="ru-RU"/>
        </w:rPr>
        <w:t>и _______________________________________________________________________________</w:t>
      </w:r>
    </w:p>
    <w:p w14:paraId="34040AE9" w14:textId="77777777" w:rsidR="008D1BFE" w:rsidRDefault="008D1BFE" w:rsidP="002F7B2A">
      <w:pPr>
        <w:pStyle w:val="1"/>
        <w:jc w:val="center"/>
        <w:rPr>
          <w:sz w:val="24"/>
          <w:szCs w:val="24"/>
          <w:lang w:val="ru-RU"/>
        </w:rPr>
      </w:pPr>
      <w:r w:rsidRPr="00D14966">
        <w:rPr>
          <w:sz w:val="24"/>
          <w:szCs w:val="24"/>
          <w:lang w:val="ru-RU"/>
        </w:rPr>
        <w:t>(фа</w:t>
      </w:r>
      <w:r w:rsidR="00A4412F">
        <w:rPr>
          <w:sz w:val="24"/>
          <w:szCs w:val="24"/>
          <w:lang w:val="ru-RU"/>
        </w:rPr>
        <w:t>милия, имя, отчество полностью)</w:t>
      </w:r>
    </w:p>
    <w:p w14:paraId="1A23490A" w14:textId="77777777" w:rsidR="00924D45" w:rsidRPr="00924D45" w:rsidRDefault="00924D45" w:rsidP="00924D45">
      <w:pPr>
        <w:rPr>
          <w:lang w:val="ru-RU"/>
        </w:rPr>
      </w:pPr>
    </w:p>
    <w:p w14:paraId="56B5C78B" w14:textId="77777777" w:rsidR="008D1BFE" w:rsidRPr="00D14966" w:rsidRDefault="005D40A9" w:rsidP="0026594C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</w:t>
      </w:r>
      <w:r w:rsidR="00DF2BF6">
        <w:rPr>
          <w:sz w:val="24"/>
          <w:szCs w:val="24"/>
          <w:lang w:val="ru-RU"/>
        </w:rPr>
        <w:t>азрешаем своему сыну _______</w:t>
      </w:r>
      <w:r w:rsidR="008D1BFE" w:rsidRPr="00D14966">
        <w:rPr>
          <w:sz w:val="24"/>
          <w:szCs w:val="24"/>
          <w:lang w:val="ru-RU"/>
        </w:rPr>
        <w:t>___________________________________________</w:t>
      </w:r>
      <w:r w:rsidR="00A4412F">
        <w:rPr>
          <w:sz w:val="24"/>
          <w:szCs w:val="24"/>
          <w:lang w:val="ru-RU"/>
        </w:rPr>
        <w:t>_________</w:t>
      </w:r>
    </w:p>
    <w:p w14:paraId="16B50135" w14:textId="77777777" w:rsidR="005D40A9" w:rsidRPr="00A4412F" w:rsidRDefault="005D40A9" w:rsidP="005D40A9">
      <w:pPr>
        <w:pStyle w:val="1"/>
        <w:jc w:val="center"/>
        <w:rPr>
          <w:sz w:val="24"/>
          <w:szCs w:val="24"/>
          <w:lang w:val="ru-RU"/>
        </w:rPr>
      </w:pPr>
      <w:r w:rsidRPr="00D14966">
        <w:rPr>
          <w:sz w:val="24"/>
          <w:szCs w:val="24"/>
          <w:lang w:val="ru-RU"/>
        </w:rPr>
        <w:t>(фа</w:t>
      </w:r>
      <w:r>
        <w:rPr>
          <w:sz w:val="24"/>
          <w:szCs w:val="24"/>
          <w:lang w:val="ru-RU"/>
        </w:rPr>
        <w:t>милия, имя, отчество полностью)</w:t>
      </w:r>
    </w:p>
    <w:p w14:paraId="38FBFC56" w14:textId="77777777" w:rsidR="005D40A9" w:rsidRDefault="005D40A9" w:rsidP="00A4412F">
      <w:pPr>
        <w:pStyle w:val="1"/>
        <w:rPr>
          <w:sz w:val="24"/>
          <w:szCs w:val="24"/>
          <w:lang w:val="ru-RU"/>
        </w:rPr>
      </w:pPr>
    </w:p>
    <w:p w14:paraId="360C3DEB" w14:textId="77777777" w:rsidR="005D40A9" w:rsidRDefault="005D40A9" w:rsidP="005D40A9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_________ </w:t>
      </w:r>
      <w:r w:rsidR="008D1BFE" w:rsidRPr="00A4412F">
        <w:rPr>
          <w:sz w:val="24"/>
          <w:szCs w:val="24"/>
          <w:lang w:val="ru-RU"/>
        </w:rPr>
        <w:t>года рождени</w:t>
      </w:r>
      <w:r w:rsidR="004946A2">
        <w:rPr>
          <w:sz w:val="24"/>
          <w:szCs w:val="24"/>
          <w:lang w:val="ru-RU"/>
        </w:rPr>
        <w:t>я принимать участие в чемпи</w:t>
      </w:r>
      <w:r w:rsidR="00DF2BF6">
        <w:rPr>
          <w:sz w:val="24"/>
          <w:szCs w:val="24"/>
          <w:lang w:val="ru-RU"/>
        </w:rPr>
        <w:t>онате</w:t>
      </w:r>
      <w:r w:rsidR="008D1BFE" w:rsidRPr="00A4412F">
        <w:rPr>
          <w:sz w:val="24"/>
          <w:szCs w:val="24"/>
          <w:lang w:val="ru-RU"/>
        </w:rPr>
        <w:t xml:space="preserve"> города Кеме</w:t>
      </w:r>
      <w:r>
        <w:rPr>
          <w:sz w:val="24"/>
          <w:szCs w:val="24"/>
          <w:lang w:val="ru-RU"/>
        </w:rPr>
        <w:t>рово по волейболу среди</w:t>
      </w:r>
    </w:p>
    <w:p w14:paraId="0EB02F93" w14:textId="77777777" w:rsidR="008D1BFE" w:rsidRPr="00A4412F" w:rsidRDefault="004946A2" w:rsidP="005D40A9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мужских</w:t>
      </w:r>
      <w:r w:rsidR="005D40A9">
        <w:rPr>
          <w:sz w:val="24"/>
          <w:szCs w:val="24"/>
          <w:lang w:val="ru-RU"/>
        </w:rPr>
        <w:t xml:space="preserve"> </w:t>
      </w:r>
      <w:r w:rsidR="000502B9">
        <w:rPr>
          <w:sz w:val="24"/>
          <w:szCs w:val="24"/>
          <w:lang w:val="ru-RU"/>
        </w:rPr>
        <w:t>команд второй</w:t>
      </w:r>
      <w:r w:rsidR="00DF2BF6">
        <w:rPr>
          <w:sz w:val="24"/>
          <w:szCs w:val="24"/>
          <w:lang w:val="ru-RU"/>
        </w:rPr>
        <w:t xml:space="preserve"> лиги</w:t>
      </w:r>
      <w:r w:rsidR="00EA4186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сезон</w:t>
      </w:r>
      <w:r w:rsidR="009562FC">
        <w:rPr>
          <w:sz w:val="24"/>
          <w:szCs w:val="24"/>
          <w:lang w:val="ru-RU"/>
        </w:rPr>
        <w:t xml:space="preserve"> 2021-2022</w:t>
      </w:r>
      <w:r w:rsidR="00DF2BF6">
        <w:rPr>
          <w:sz w:val="24"/>
          <w:szCs w:val="24"/>
          <w:lang w:val="ru-RU"/>
        </w:rPr>
        <w:t xml:space="preserve"> г</w:t>
      </w:r>
      <w:r w:rsidR="008D1BFE" w:rsidRPr="00A4412F">
        <w:rPr>
          <w:sz w:val="24"/>
          <w:szCs w:val="24"/>
          <w:lang w:val="ru-RU"/>
        </w:rPr>
        <w:t>г.</w:t>
      </w:r>
    </w:p>
    <w:p w14:paraId="181DCDA8" w14:textId="77777777" w:rsidR="008D1BFE" w:rsidRPr="00D14966" w:rsidRDefault="008D1BFE" w:rsidP="008D1BFE">
      <w:pPr>
        <w:pStyle w:val="1"/>
        <w:rPr>
          <w:sz w:val="24"/>
          <w:szCs w:val="24"/>
          <w:lang w:val="ru-RU"/>
        </w:rPr>
      </w:pPr>
    </w:p>
    <w:p w14:paraId="4A6762CC" w14:textId="77777777" w:rsidR="008D1BFE" w:rsidRPr="00D14966" w:rsidRDefault="008D1BFE" w:rsidP="005D40A9">
      <w:pPr>
        <w:pStyle w:val="1"/>
        <w:ind w:left="0" w:firstLine="0"/>
        <w:rPr>
          <w:sz w:val="24"/>
          <w:szCs w:val="24"/>
          <w:lang w:val="ru-RU"/>
        </w:rPr>
      </w:pPr>
      <w:r w:rsidRPr="00D14966">
        <w:rPr>
          <w:sz w:val="24"/>
          <w:szCs w:val="24"/>
          <w:lang w:val="ru-RU"/>
        </w:rPr>
        <w:t>Мы понимаем, что участие в соревнованиях при наличии у нашего ребенка острых (или)</w:t>
      </w:r>
      <w:r w:rsidR="005D40A9">
        <w:rPr>
          <w:sz w:val="24"/>
          <w:szCs w:val="24"/>
          <w:lang w:val="ru-RU"/>
        </w:rPr>
        <w:t xml:space="preserve"> </w:t>
      </w:r>
      <w:r w:rsidRPr="00D14966">
        <w:rPr>
          <w:sz w:val="24"/>
          <w:szCs w:val="24"/>
          <w:lang w:val="ru-RU"/>
        </w:rPr>
        <w:t>хронических заболеваний может вызвать негативные последствия для его здоровья и жизни.</w:t>
      </w:r>
    </w:p>
    <w:p w14:paraId="7B4611DC" w14:textId="77777777" w:rsidR="008D1BFE" w:rsidRPr="00D14966" w:rsidRDefault="008D1BFE" w:rsidP="008D1BFE">
      <w:pPr>
        <w:pStyle w:val="1"/>
        <w:rPr>
          <w:sz w:val="24"/>
          <w:szCs w:val="24"/>
          <w:lang w:val="ru-RU"/>
        </w:rPr>
      </w:pPr>
    </w:p>
    <w:p w14:paraId="4A281863" w14:textId="77777777" w:rsidR="008D1BFE" w:rsidRDefault="008D1BFE" w:rsidP="00DF2BF6">
      <w:pPr>
        <w:pStyle w:val="1"/>
        <w:ind w:left="0" w:firstLine="0"/>
        <w:rPr>
          <w:sz w:val="24"/>
          <w:szCs w:val="24"/>
          <w:lang w:val="ru-RU"/>
        </w:rPr>
      </w:pPr>
      <w:r w:rsidRPr="00D14966">
        <w:rPr>
          <w:sz w:val="24"/>
          <w:szCs w:val="24"/>
          <w:lang w:val="ru-RU"/>
        </w:rPr>
        <w:t>Мы заявляем, что контролируем самостоятельное и своевре</w:t>
      </w:r>
      <w:r w:rsidR="00DF2BF6">
        <w:rPr>
          <w:sz w:val="24"/>
          <w:szCs w:val="24"/>
          <w:lang w:val="ru-RU"/>
        </w:rPr>
        <w:t xml:space="preserve">менное прохождение обследования </w:t>
      </w:r>
      <w:r w:rsidRPr="00D14966">
        <w:rPr>
          <w:sz w:val="24"/>
          <w:szCs w:val="24"/>
          <w:lang w:val="ru-RU"/>
        </w:rPr>
        <w:t>нашего ребенка у медицинских специалистов и принимаем на себя ответственность за состояние его здоровья.</w:t>
      </w:r>
    </w:p>
    <w:p w14:paraId="7F3C645B" w14:textId="77777777" w:rsidR="005D40A9" w:rsidRDefault="005D40A9" w:rsidP="005D40A9">
      <w:pPr>
        <w:rPr>
          <w:lang w:val="ru-RU"/>
        </w:rPr>
      </w:pPr>
    </w:p>
    <w:p w14:paraId="4AE2E175" w14:textId="77777777" w:rsidR="00BB4C84" w:rsidRDefault="00BB4C84" w:rsidP="005D40A9">
      <w:pPr>
        <w:rPr>
          <w:lang w:val="ru-RU"/>
        </w:rPr>
      </w:pPr>
    </w:p>
    <w:p w14:paraId="7CF01CA4" w14:textId="77777777" w:rsidR="00BB4C84" w:rsidRPr="005D40A9" w:rsidRDefault="00BB4C84" w:rsidP="005D40A9">
      <w:pPr>
        <w:rPr>
          <w:lang w:val="ru-RU"/>
        </w:rPr>
      </w:pPr>
    </w:p>
    <w:p w14:paraId="2287C94C" w14:textId="77777777" w:rsidR="008D1BFE" w:rsidRPr="004946A2" w:rsidRDefault="008D1BFE" w:rsidP="005D40A9">
      <w:pPr>
        <w:pStyle w:val="1"/>
        <w:jc w:val="right"/>
        <w:rPr>
          <w:sz w:val="24"/>
          <w:szCs w:val="24"/>
          <w:lang w:val="ru-RU"/>
        </w:rPr>
      </w:pPr>
      <w:r w:rsidRPr="004946A2">
        <w:rPr>
          <w:sz w:val="24"/>
          <w:szCs w:val="24"/>
          <w:lang w:val="ru-RU"/>
        </w:rPr>
        <w:t>_______________________________ _____________________</w:t>
      </w:r>
    </w:p>
    <w:p w14:paraId="4E423D0E" w14:textId="77777777" w:rsidR="008D1BFE" w:rsidRDefault="005D40A9" w:rsidP="005D40A9">
      <w:pPr>
        <w:pStyle w:val="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="008D1BFE" w:rsidRPr="00D14966">
        <w:rPr>
          <w:sz w:val="24"/>
          <w:szCs w:val="24"/>
          <w:lang w:val="ru-RU"/>
        </w:rPr>
        <w:t>(подпись) (дата)</w:t>
      </w:r>
      <w:r>
        <w:rPr>
          <w:sz w:val="24"/>
          <w:szCs w:val="24"/>
          <w:lang w:val="ru-RU"/>
        </w:rPr>
        <w:t xml:space="preserve">               (расшифровка подписи)</w:t>
      </w:r>
    </w:p>
    <w:p w14:paraId="5E2D10C2" w14:textId="77777777" w:rsidR="005D40A9" w:rsidRDefault="005D40A9" w:rsidP="005D40A9">
      <w:pPr>
        <w:rPr>
          <w:lang w:val="ru-RU"/>
        </w:rPr>
      </w:pPr>
    </w:p>
    <w:p w14:paraId="01E8D80B" w14:textId="77777777" w:rsidR="00BB4C84" w:rsidRPr="005D40A9" w:rsidRDefault="00BB4C84" w:rsidP="005D40A9">
      <w:pPr>
        <w:rPr>
          <w:lang w:val="ru-RU"/>
        </w:rPr>
      </w:pPr>
    </w:p>
    <w:p w14:paraId="5CB4D13F" w14:textId="77777777" w:rsidR="008D1BFE" w:rsidRPr="004946A2" w:rsidRDefault="008D1BFE" w:rsidP="005D40A9">
      <w:pPr>
        <w:pStyle w:val="1"/>
        <w:jc w:val="right"/>
        <w:rPr>
          <w:sz w:val="24"/>
          <w:szCs w:val="24"/>
          <w:lang w:val="ru-RU"/>
        </w:rPr>
      </w:pPr>
      <w:r w:rsidRPr="004946A2">
        <w:rPr>
          <w:sz w:val="24"/>
          <w:szCs w:val="24"/>
          <w:lang w:val="ru-RU"/>
        </w:rPr>
        <w:t>_______________________________ _____________________</w:t>
      </w:r>
    </w:p>
    <w:p w14:paraId="1FCC4105" w14:textId="77777777" w:rsidR="005D40A9" w:rsidRPr="00D14966" w:rsidRDefault="005D40A9" w:rsidP="005D40A9">
      <w:pPr>
        <w:pStyle w:val="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Pr="00D14966">
        <w:rPr>
          <w:sz w:val="24"/>
          <w:szCs w:val="24"/>
          <w:lang w:val="ru-RU"/>
        </w:rPr>
        <w:t>(подпись) (дата)</w:t>
      </w:r>
      <w:r>
        <w:rPr>
          <w:sz w:val="24"/>
          <w:szCs w:val="24"/>
          <w:lang w:val="ru-RU"/>
        </w:rPr>
        <w:t xml:space="preserve">               (расшифровка подписи)</w:t>
      </w:r>
    </w:p>
    <w:p w14:paraId="79E73335" w14:textId="77777777" w:rsidR="008D1BFE" w:rsidRDefault="008D1BFE" w:rsidP="008D1BFE">
      <w:pPr>
        <w:pStyle w:val="1"/>
        <w:rPr>
          <w:sz w:val="24"/>
          <w:szCs w:val="24"/>
          <w:lang w:val="ru-RU"/>
        </w:rPr>
      </w:pPr>
    </w:p>
    <w:sectPr w:rsidR="008D1BFE" w:rsidSect="00AC33D6">
      <w:pgSz w:w="12240" w:h="15840"/>
      <w:pgMar w:top="709" w:right="75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Meiryo"/>
    <w:panose1 w:val="020B0604020202020204"/>
    <w:charset w:val="80"/>
    <w:family w:val="swiss"/>
    <w:pitch w:val="variable"/>
  </w:font>
  <w:font w:name="DejaVu Sans">
    <w:panose1 w:val="020B0604020202020204"/>
    <w:charset w:val="80"/>
    <w:family w:val="auto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8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20B0604020202020204"/>
    <w:charset w:val="CC"/>
    <w:family w:val="auto"/>
    <w:pitch w:val="default"/>
    <w:sig w:usb0="00000201" w:usb1="00000000" w:usb2="00000000" w:usb3="00000000" w:csb0="00000004" w:csb1="00000000"/>
  </w:font>
  <w:font w:name="TimesNewRomanPS-BoldMT">
    <w:altName w:val="Times New Roman"/>
    <w:panose1 w:val="020B0604020202020204"/>
    <w:charset w:val="CC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03B31DF8"/>
    <w:multiLevelType w:val="hybridMultilevel"/>
    <w:tmpl w:val="E550D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341C88"/>
    <w:multiLevelType w:val="multilevel"/>
    <w:tmpl w:val="99668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447D1"/>
    <w:multiLevelType w:val="multilevel"/>
    <w:tmpl w:val="9F7CC7A8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EE1B01"/>
    <w:multiLevelType w:val="multilevel"/>
    <w:tmpl w:val="774294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F3B4A7F"/>
    <w:multiLevelType w:val="hybridMultilevel"/>
    <w:tmpl w:val="E758D812"/>
    <w:lvl w:ilvl="0" w:tplc="30381C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A1941"/>
    <w:multiLevelType w:val="multilevel"/>
    <w:tmpl w:val="0D20C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F0D23"/>
    <w:multiLevelType w:val="hybridMultilevel"/>
    <w:tmpl w:val="2F78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53D03"/>
    <w:multiLevelType w:val="multilevel"/>
    <w:tmpl w:val="DF7C1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E6B1F"/>
    <w:multiLevelType w:val="multilevel"/>
    <w:tmpl w:val="A4644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6F5C30"/>
    <w:multiLevelType w:val="hybridMultilevel"/>
    <w:tmpl w:val="DE32E6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06423F"/>
    <w:multiLevelType w:val="multilevel"/>
    <w:tmpl w:val="72B0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55B8C"/>
    <w:multiLevelType w:val="hybridMultilevel"/>
    <w:tmpl w:val="ACEEA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8733E"/>
    <w:multiLevelType w:val="hybridMultilevel"/>
    <w:tmpl w:val="DA7455A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411A4C42"/>
    <w:multiLevelType w:val="hybridMultilevel"/>
    <w:tmpl w:val="05ACF6A2"/>
    <w:lvl w:ilvl="0" w:tplc="B96E61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C2C1E"/>
    <w:multiLevelType w:val="hybridMultilevel"/>
    <w:tmpl w:val="EB7EC322"/>
    <w:lvl w:ilvl="0" w:tplc="DBA85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1D43EA"/>
    <w:multiLevelType w:val="multilevel"/>
    <w:tmpl w:val="7D2684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0F17EF0"/>
    <w:multiLevelType w:val="hybridMultilevel"/>
    <w:tmpl w:val="44D8600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550454B5"/>
    <w:multiLevelType w:val="multilevel"/>
    <w:tmpl w:val="E68AF0A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B3A0C61"/>
    <w:multiLevelType w:val="hybridMultilevel"/>
    <w:tmpl w:val="1496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44C6C"/>
    <w:multiLevelType w:val="hybridMultilevel"/>
    <w:tmpl w:val="0A9EA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5335B"/>
    <w:multiLevelType w:val="multilevel"/>
    <w:tmpl w:val="EEF6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7"/>
  </w:num>
  <w:num w:numId="6">
    <w:abstractNumId w:val="15"/>
  </w:num>
  <w:num w:numId="7">
    <w:abstractNumId w:val="3"/>
  </w:num>
  <w:num w:numId="8">
    <w:abstractNumId w:val="16"/>
  </w:num>
  <w:num w:numId="9">
    <w:abstractNumId w:val="6"/>
  </w:num>
  <w:num w:numId="10">
    <w:abstractNumId w:val="9"/>
  </w:num>
  <w:num w:numId="11">
    <w:abstractNumId w:val="18"/>
  </w:num>
  <w:num w:numId="12">
    <w:abstractNumId w:val="22"/>
  </w:num>
  <w:num w:numId="13">
    <w:abstractNumId w:val="14"/>
  </w:num>
  <w:num w:numId="14">
    <w:abstractNumId w:val="13"/>
  </w:num>
  <w:num w:numId="15">
    <w:abstractNumId w:val="23"/>
  </w:num>
  <w:num w:numId="16">
    <w:abstractNumId w:val="8"/>
  </w:num>
  <w:num w:numId="17">
    <w:abstractNumId w:val="4"/>
  </w:num>
  <w:num w:numId="18">
    <w:abstractNumId w:val="11"/>
  </w:num>
  <w:num w:numId="19">
    <w:abstractNumId w:val="10"/>
  </w:num>
  <w:num w:numId="20">
    <w:abstractNumId w:val="20"/>
  </w:num>
  <w:num w:numId="21">
    <w:abstractNumId w:val="5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35"/>
    <w:rsid w:val="0001295F"/>
    <w:rsid w:val="00046984"/>
    <w:rsid w:val="000502B9"/>
    <w:rsid w:val="000527B7"/>
    <w:rsid w:val="000924B4"/>
    <w:rsid w:val="000A10FE"/>
    <w:rsid w:val="000B5E6A"/>
    <w:rsid w:val="000D2809"/>
    <w:rsid w:val="00132493"/>
    <w:rsid w:val="00186C83"/>
    <w:rsid w:val="0019668C"/>
    <w:rsid w:val="001A3D57"/>
    <w:rsid w:val="001B06AF"/>
    <w:rsid w:val="001D76AE"/>
    <w:rsid w:val="001F0D31"/>
    <w:rsid w:val="001F397D"/>
    <w:rsid w:val="00205151"/>
    <w:rsid w:val="00211BE0"/>
    <w:rsid w:val="00240204"/>
    <w:rsid w:val="0026594C"/>
    <w:rsid w:val="002A2B89"/>
    <w:rsid w:val="002B20A3"/>
    <w:rsid w:val="002B4B39"/>
    <w:rsid w:val="002F7B2A"/>
    <w:rsid w:val="00301C99"/>
    <w:rsid w:val="00310004"/>
    <w:rsid w:val="00323051"/>
    <w:rsid w:val="00331186"/>
    <w:rsid w:val="00333ECF"/>
    <w:rsid w:val="0036189D"/>
    <w:rsid w:val="00397115"/>
    <w:rsid w:val="003A1D47"/>
    <w:rsid w:val="003E4230"/>
    <w:rsid w:val="003E7842"/>
    <w:rsid w:val="00402EDF"/>
    <w:rsid w:val="00412C42"/>
    <w:rsid w:val="00426EB0"/>
    <w:rsid w:val="00432993"/>
    <w:rsid w:val="00453DFF"/>
    <w:rsid w:val="00464D34"/>
    <w:rsid w:val="00465486"/>
    <w:rsid w:val="0047193E"/>
    <w:rsid w:val="004946A2"/>
    <w:rsid w:val="004A2E72"/>
    <w:rsid w:val="004D016D"/>
    <w:rsid w:val="004E7076"/>
    <w:rsid w:val="004F066B"/>
    <w:rsid w:val="004F7291"/>
    <w:rsid w:val="00511A8D"/>
    <w:rsid w:val="00536CBD"/>
    <w:rsid w:val="00552C43"/>
    <w:rsid w:val="00552CCD"/>
    <w:rsid w:val="00561953"/>
    <w:rsid w:val="005723E4"/>
    <w:rsid w:val="005A1B9E"/>
    <w:rsid w:val="005B75FE"/>
    <w:rsid w:val="005C37ED"/>
    <w:rsid w:val="005D3C23"/>
    <w:rsid w:val="005D40A9"/>
    <w:rsid w:val="005E29D1"/>
    <w:rsid w:val="005F4893"/>
    <w:rsid w:val="006079F7"/>
    <w:rsid w:val="00616EAE"/>
    <w:rsid w:val="00687362"/>
    <w:rsid w:val="006A0BD9"/>
    <w:rsid w:val="006F5AD3"/>
    <w:rsid w:val="00701040"/>
    <w:rsid w:val="00722FB5"/>
    <w:rsid w:val="00724E33"/>
    <w:rsid w:val="00732D06"/>
    <w:rsid w:val="00745390"/>
    <w:rsid w:val="00773485"/>
    <w:rsid w:val="00782342"/>
    <w:rsid w:val="00793F8A"/>
    <w:rsid w:val="00795835"/>
    <w:rsid w:val="007A6518"/>
    <w:rsid w:val="007A6A98"/>
    <w:rsid w:val="007B4B0B"/>
    <w:rsid w:val="007C6ADD"/>
    <w:rsid w:val="007E10F7"/>
    <w:rsid w:val="00801AD5"/>
    <w:rsid w:val="00803F18"/>
    <w:rsid w:val="008121E9"/>
    <w:rsid w:val="00817F6E"/>
    <w:rsid w:val="00820C72"/>
    <w:rsid w:val="008453C9"/>
    <w:rsid w:val="00855CBD"/>
    <w:rsid w:val="00885EB9"/>
    <w:rsid w:val="008A3C13"/>
    <w:rsid w:val="008C3389"/>
    <w:rsid w:val="008C418B"/>
    <w:rsid w:val="008D1BFE"/>
    <w:rsid w:val="008D4765"/>
    <w:rsid w:val="008F24A7"/>
    <w:rsid w:val="0090110C"/>
    <w:rsid w:val="00924D45"/>
    <w:rsid w:val="00935BAD"/>
    <w:rsid w:val="00945167"/>
    <w:rsid w:val="00945299"/>
    <w:rsid w:val="009562FC"/>
    <w:rsid w:val="009C3232"/>
    <w:rsid w:val="009C4921"/>
    <w:rsid w:val="009C5F66"/>
    <w:rsid w:val="009D0616"/>
    <w:rsid w:val="009E4C61"/>
    <w:rsid w:val="009E5078"/>
    <w:rsid w:val="00A35088"/>
    <w:rsid w:val="00A4412F"/>
    <w:rsid w:val="00A46E7E"/>
    <w:rsid w:val="00A75EC9"/>
    <w:rsid w:val="00A802AA"/>
    <w:rsid w:val="00A86ED7"/>
    <w:rsid w:val="00A90047"/>
    <w:rsid w:val="00AA3C95"/>
    <w:rsid w:val="00AA42FB"/>
    <w:rsid w:val="00AC33D6"/>
    <w:rsid w:val="00AC4201"/>
    <w:rsid w:val="00AE3D10"/>
    <w:rsid w:val="00B475A1"/>
    <w:rsid w:val="00B74626"/>
    <w:rsid w:val="00B801FE"/>
    <w:rsid w:val="00B84EBB"/>
    <w:rsid w:val="00B93D21"/>
    <w:rsid w:val="00BA3445"/>
    <w:rsid w:val="00BA57BF"/>
    <w:rsid w:val="00BB4C84"/>
    <w:rsid w:val="00C07642"/>
    <w:rsid w:val="00C37878"/>
    <w:rsid w:val="00C44B18"/>
    <w:rsid w:val="00C6715C"/>
    <w:rsid w:val="00C7504E"/>
    <w:rsid w:val="00CC151D"/>
    <w:rsid w:val="00CC7428"/>
    <w:rsid w:val="00D14966"/>
    <w:rsid w:val="00D23AE7"/>
    <w:rsid w:val="00D47672"/>
    <w:rsid w:val="00D96EE2"/>
    <w:rsid w:val="00DA74E9"/>
    <w:rsid w:val="00DB0788"/>
    <w:rsid w:val="00DD7FE5"/>
    <w:rsid w:val="00DF2BF6"/>
    <w:rsid w:val="00DF4022"/>
    <w:rsid w:val="00DF6036"/>
    <w:rsid w:val="00E169BA"/>
    <w:rsid w:val="00E34148"/>
    <w:rsid w:val="00E733FF"/>
    <w:rsid w:val="00E76BA7"/>
    <w:rsid w:val="00EA4186"/>
    <w:rsid w:val="00EC34E6"/>
    <w:rsid w:val="00ED08FD"/>
    <w:rsid w:val="00EF10E8"/>
    <w:rsid w:val="00EF263D"/>
    <w:rsid w:val="00F15C87"/>
    <w:rsid w:val="00F256C6"/>
    <w:rsid w:val="00F547CB"/>
    <w:rsid w:val="00F902A4"/>
    <w:rsid w:val="00F941C6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26238E"/>
  <w15:chartTrackingRefBased/>
  <w15:docId w15:val="{E15DDD43-DCDB-A448-9434-FEEFCD12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CBD"/>
    <w:pPr>
      <w:widowControl w:val="0"/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5">
    <w:name w:val="Body Text"/>
    <w:basedOn w:val="a"/>
    <w:pPr>
      <w:jc w:val="both"/>
    </w:pPr>
    <w:rPr>
      <w:sz w:val="21"/>
    </w:rPr>
  </w:style>
  <w:style w:type="paragraph" w:styleId="a6">
    <w:name w:val="List"/>
    <w:basedOn w:val="a5"/>
    <w:rPr>
      <w:rFonts w:cs="Lohit Hindi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PreformattedText">
    <w:name w:val="Preformatted Text"/>
    <w:basedOn w:val="a"/>
    <w:pPr>
      <w:textAlignment w:val="baseline"/>
    </w:pPr>
    <w:rPr>
      <w:rFonts w:ascii="Liberation Serif" w:eastAsia="Liberation Serif" w:hAnsi="Liberation Serif" w:cs="Liberation Serif"/>
      <w:kern w:val="1"/>
      <w:lang w:val="ru-RU" w:eastAsia="hi-IN" w:bidi="hi-IN"/>
    </w:rPr>
  </w:style>
  <w:style w:type="character" w:customStyle="1" w:styleId="apple-converted-space">
    <w:name w:val="apple-converted-space"/>
    <w:rsid w:val="00F15C87"/>
  </w:style>
  <w:style w:type="table" w:styleId="aa">
    <w:name w:val="Table Grid"/>
    <w:basedOn w:val="a1"/>
    <w:rsid w:val="002F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B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Без интервала1"/>
    <w:rsid w:val="00EA4186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EA418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b">
    <w:name w:val="Hyperlink"/>
    <w:rsid w:val="00453DFF"/>
    <w:rPr>
      <w:color w:val="0000FF"/>
      <w:u w:val="single"/>
    </w:rPr>
  </w:style>
  <w:style w:type="paragraph" w:customStyle="1" w:styleId="paragraph">
    <w:name w:val="paragraph"/>
    <w:basedOn w:val="a"/>
    <w:rsid w:val="00722FB5"/>
    <w:pPr>
      <w:widowControl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rmaltextrun">
    <w:name w:val="normaltextrun"/>
    <w:rsid w:val="00722FB5"/>
  </w:style>
  <w:style w:type="character" w:customStyle="1" w:styleId="eop">
    <w:name w:val="eop"/>
    <w:rsid w:val="00722FB5"/>
  </w:style>
  <w:style w:type="paragraph" w:styleId="32">
    <w:name w:val="Body Text Indent 3"/>
    <w:basedOn w:val="a"/>
    <w:link w:val="33"/>
    <w:rsid w:val="006079F7"/>
    <w:pPr>
      <w:widowControl/>
      <w:suppressAutoHyphens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6079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5941-FADC-45A8-821C-21931DE345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о г л а с о в а н о»</vt:lpstr>
    </vt:vector>
  </TitlesOfParts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о г л а с о в а н о»</dc:title>
  <dc:subject/>
  <dc:creator>User</dc:creator>
  <cp:keywords/>
  <cp:lastModifiedBy>Полина Скударнова</cp:lastModifiedBy>
  <cp:revision>2</cp:revision>
  <cp:lastPrinted>2014-09-22T09:40:00Z</cp:lastPrinted>
  <dcterms:created xsi:type="dcterms:W3CDTF">2021-09-16T07:08:00Z</dcterms:created>
  <dcterms:modified xsi:type="dcterms:W3CDTF">2021-09-16T07:08:00Z</dcterms:modified>
</cp:coreProperties>
</file>